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83DA" w14:textId="77777777" w:rsidR="00E93B6B" w:rsidRDefault="00905BB7">
      <w:pPr>
        <w:spacing w:before="60"/>
        <w:ind w:left="3818" w:right="37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pp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di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14:paraId="7EBC83DB" w14:textId="77777777" w:rsidR="00E93B6B" w:rsidRDefault="00E93B6B">
      <w:pPr>
        <w:spacing w:line="200" w:lineRule="exact"/>
      </w:pPr>
    </w:p>
    <w:p w14:paraId="7EBC83DC" w14:textId="77777777" w:rsidR="00E93B6B" w:rsidRDefault="00E93B6B">
      <w:pPr>
        <w:spacing w:before="11" w:line="240" w:lineRule="exact"/>
        <w:rPr>
          <w:sz w:val="24"/>
          <w:szCs w:val="24"/>
        </w:rPr>
      </w:pPr>
    </w:p>
    <w:p w14:paraId="7EBC83DD" w14:textId="77777777" w:rsidR="00E93B6B" w:rsidRDefault="00905BB7">
      <w:pPr>
        <w:ind w:left="532" w:right="5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ul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Oc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Add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Sc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eme</w:t>
      </w:r>
    </w:p>
    <w:p w14:paraId="7EBC83DE" w14:textId="77777777" w:rsidR="00E93B6B" w:rsidRDefault="00905BB7">
      <w:pPr>
        <w:spacing w:line="320" w:lineRule="exact"/>
        <w:ind w:left="2597" w:right="25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Con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di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14:paraId="7EBC83DF" w14:textId="77777777" w:rsidR="00E93B6B" w:rsidRDefault="00E93B6B">
      <w:pPr>
        <w:spacing w:before="3" w:line="120" w:lineRule="exact"/>
        <w:rPr>
          <w:sz w:val="12"/>
          <w:szCs w:val="12"/>
        </w:rPr>
      </w:pPr>
    </w:p>
    <w:p w14:paraId="7EBC83E0" w14:textId="77777777" w:rsidR="00E93B6B" w:rsidRDefault="00E93B6B">
      <w:pPr>
        <w:spacing w:line="200" w:lineRule="exact"/>
      </w:pPr>
    </w:p>
    <w:p w14:paraId="7EBC83E1" w14:textId="77777777" w:rsidR="00E93B6B" w:rsidRDefault="00905BB7">
      <w:pPr>
        <w:ind w:left="100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rnwo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ltiple Occ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Multiple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3E2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E3" w14:textId="77777777" w:rsidR="00E93B6B" w:rsidRDefault="00905BB7">
      <w:pPr>
        <w:ind w:left="10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cifi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rnwo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3E4" w14:textId="77777777" w:rsidR="00E93B6B" w:rsidRDefault="00905BB7">
      <w:pPr>
        <w:ind w:left="100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 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3E5" w14:textId="77777777" w:rsidR="00E93B6B" w:rsidRDefault="00E93B6B">
      <w:pPr>
        <w:spacing w:before="9" w:line="180" w:lineRule="exact"/>
        <w:rPr>
          <w:sz w:val="18"/>
          <w:szCs w:val="18"/>
        </w:rPr>
      </w:pPr>
    </w:p>
    <w:p w14:paraId="7EBC83E6" w14:textId="77777777" w:rsidR="00E93B6B" w:rsidRDefault="00E93B6B">
      <w:pPr>
        <w:spacing w:line="200" w:lineRule="exact"/>
      </w:pPr>
    </w:p>
    <w:p w14:paraId="7EBC83E7" w14:textId="77777777" w:rsidR="00E93B6B" w:rsidRDefault="00E93B6B">
      <w:pPr>
        <w:spacing w:line="200" w:lineRule="exact"/>
      </w:pPr>
    </w:p>
    <w:p w14:paraId="7EBC83E8" w14:textId="77777777" w:rsidR="00E93B6B" w:rsidRDefault="00E93B6B">
      <w:pPr>
        <w:spacing w:line="200" w:lineRule="exact"/>
      </w:pPr>
    </w:p>
    <w:p w14:paraId="7EBC83E9" w14:textId="77777777" w:rsidR="00E93B6B" w:rsidRDefault="00E93B6B">
      <w:pPr>
        <w:spacing w:line="200" w:lineRule="exact"/>
      </w:pPr>
    </w:p>
    <w:p w14:paraId="7EBC83EA" w14:textId="77777777" w:rsidR="00E93B6B" w:rsidRDefault="00E93B6B">
      <w:pPr>
        <w:spacing w:line="200" w:lineRule="exact"/>
      </w:pPr>
    </w:p>
    <w:p w14:paraId="7EBC83EB" w14:textId="77777777" w:rsidR="00E93B6B" w:rsidRDefault="00E93B6B">
      <w:pPr>
        <w:spacing w:line="200" w:lineRule="exact"/>
      </w:pPr>
    </w:p>
    <w:p w14:paraId="7EBC83EC" w14:textId="77777777" w:rsidR="00E93B6B" w:rsidRDefault="00905BB7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 no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EBC83E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EE" w14:textId="77777777" w:rsidR="00E93B6B" w:rsidRDefault="00905BB7">
      <w:pPr>
        <w:ind w:left="213" w:right="180"/>
        <w:jc w:val="both"/>
        <w:rPr>
          <w:rFonts w:ascii="Arial" w:eastAsia="Arial" w:hAnsi="Arial" w:cs="Arial"/>
          <w:sz w:val="24"/>
          <w:szCs w:val="24"/>
        </w:rPr>
      </w:pPr>
      <w:r>
        <w:pict w14:anchorId="7EBC85CC">
          <v:group id="_x0000_s1102" style="position:absolute;left:0;text-align:left;margin-left:71.95pt;margin-top:218.7pt;width:451.5pt;height:378.7pt;z-index:-251674624;mso-position-horizontal-relative:page;mso-position-vertical-relative:page" coordorigin="1439,4374" coordsize="9030,7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2401;top:4374;width:7645;height:7574">
              <v:imagedata r:id="rId5" o:title=""/>
            </v:shape>
            <v:shape id="_x0000_s1106" style="position:absolute;left:1450;top:7047;width:9009;height:0" coordorigin="1450,7047" coordsize="9009,0" path="m1450,7047r9009,e" filled="f" strokeweight=".58pt">
              <v:path arrowok="t"/>
            </v:shape>
            <v:shape id="_x0000_s1105" style="position:absolute;left:1445;top:7043;width:0;height:4436" coordorigin="1445,7043" coordsize="0,4436" path="m1445,7043r,4435e" filled="f" strokeweight=".58pt">
              <v:path arrowok="t"/>
            </v:shape>
            <v:shape id="_x0000_s1104" style="position:absolute;left:1450;top:11473;width:9009;height:0" coordorigin="1450,11473" coordsize="9009,0" path="m1450,11473r9009,e" filled="f" strokeweight=".58pt">
              <v:path arrowok="t"/>
            </v:shape>
            <v:shape id="_x0000_s1103" style="position:absolute;left:10464;top:7043;width:0;height:4436" coordorigin="10464,7043" coordsize="0,4436" path="m10464,7043r,4435e" filled="f" strokeweight=".204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7EBC83EF" w14:textId="77777777" w:rsidR="00E93B6B" w:rsidRDefault="00905BB7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£30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3F0" w14:textId="77777777" w:rsidR="00E93B6B" w:rsidRDefault="00905BB7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3F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F2" w14:textId="77777777" w:rsidR="00E93B6B" w:rsidRDefault="00905BB7">
      <w:pPr>
        <w:ind w:left="213" w:right="459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360" w:bottom="280" w:left="1340" w:header="720" w:footer="720" w:gutter="0"/>
          <w:cols w:space="720"/>
        </w:sectPr>
      </w:pPr>
      <w:r>
        <w:pict w14:anchorId="7EBC85CD">
          <v:group id="_x0000_s1099" style="position:absolute;left:0;text-align:left;margin-left:83.65pt;margin-top:108.8pt;width:12.15pt;height:26.1pt;z-index:-251675648;mso-position-horizontal-relative:page" coordorigin="1673,2176" coordsize="243,522">
            <v:shape id="_x0000_s1101" style="position:absolute;left:1673;top:2176;width:243;height:522" coordorigin="1673,2176" coordsize="243,522" path="m1882,2208r-31,-32l1880,2354r37,36l1914,2240r-32,-32xe" fillcolor="silver" stroked="f">
              <v:path arrowok="t"/>
            </v:shape>
            <v:shape id="_x0000_s1100" style="position:absolute;left:1673;top:2176;width:243;height:522" coordorigin="1673,2176" coordsize="243,522" path="m1677,2108r-4,10l1674,2129r2,9l1684,2154r15,19l1736,2209r36,36l1808,2282r36,36l1880,2354r-29,-178l1819,2145r4,-5l1838,2126r14,-14l1866,2098r28,-28l1925,2042r34,-23l1994,2003r43,-8l2057,1993r19,l2116,1998r27,7l2179,2017r36,17l2251,2054r30,20l2312,2097r31,25l2373,2149r31,29l2422,2197r30,31l2479,2259r24,30l2525,2319r17,26l2564,2382r17,37l2594,2454r10,41l2606,2535r-1,19l2598,2592r-10,25l2569,2651r-26,33l2522,2706r-28,29l2465,2763r-14,14l2420,2745r-32,-31l2356,2682r-31,-32l2293,2619r-31,-32l2230,2556r-32,-32l2167,2492r-32,-31l2104,2429r-32,-31l2040,2366r-31,-32l1977,2303r-31,-32l1914,2240r3,150l1953,2426r36,37l2025,2499r37,36l2098,2571r36,36l2170,2644r36,36l2243,2716r36,36l2315,2789r36,36l2388,2861r36,36l2451,2918r28,6l2489,2920r6,-6l2500,2909r14,-14l2528,2881r14,-14l2556,2853r14,-15l2599,2810r28,-28l2654,2749r24,-33l2696,2682r14,-35l2721,2602r5,-39l2726,2543r-1,-20l2719,2482r-8,-35l2699,2411r-15,-37l2665,2337r-23,-39l2622,2267r-21,-30l2577,2206r-26,-31l2523,2144r-30,-32l2466,2085r-31,-29l2404,2028r-31,-25l2342,1979r-31,-21l2267,1932r-37,-19l2193,1897r-37,-12l2120,1875r-46,-6l2054,1868r-19,l1996,1872r-38,9l1926,1892r-34,17l1858,1932r-33,28l1796,1988r-14,14l1768,2017r-14,14l1740,2045r-15,14l1711,2073r-14,14l1683,2102r-6,6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lf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7EBC83F3" w14:textId="77777777" w:rsidR="00E93B6B" w:rsidRDefault="00905BB7">
      <w:pPr>
        <w:spacing w:before="62"/>
        <w:ind w:left="100" w:right="78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Definitions</w:t>
      </w:r>
    </w:p>
    <w:p w14:paraId="7EBC83F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F5" w14:textId="77777777" w:rsidR="00E93B6B" w:rsidRDefault="00905BB7">
      <w:pPr>
        <w:ind w:left="100" w:right="9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low:</w:t>
      </w:r>
    </w:p>
    <w:p w14:paraId="7EBC83F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F7" w14:textId="77777777" w:rsidR="00E93B6B" w:rsidRDefault="00905BB7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ty”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rnwo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7EBC83F8" w14:textId="77777777" w:rsidR="00E93B6B" w:rsidRDefault="00905BB7">
      <w:pPr>
        <w:ind w:left="100" w:right="7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14:paraId="7EBC83F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FA" w14:textId="77777777" w:rsidR="00E93B6B" w:rsidRDefault="00905BB7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rnwo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3F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FC" w14:textId="77777777" w:rsidR="00E93B6B" w:rsidRDefault="00905BB7">
      <w:pPr>
        <w:ind w:left="100" w:right="60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“BS”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rd.</w:t>
      </w:r>
    </w:p>
    <w:p w14:paraId="7EBC83F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3FE" w14:textId="77777777" w:rsidR="00E93B6B" w:rsidRDefault="00905BB7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</w:p>
    <w:p w14:paraId="7EBC83FF" w14:textId="77777777" w:rsidR="00E93B6B" w:rsidRDefault="00905BB7">
      <w:pPr>
        <w:ind w:left="100" w:right="44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 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00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401" w14:textId="77777777" w:rsidR="00E93B6B" w:rsidRDefault="00905BB7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words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402" w14:textId="77777777" w:rsidR="00E93B6B" w:rsidRDefault="00905BB7">
      <w:pPr>
        <w:ind w:left="100" w:right="6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010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0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04" w14:textId="77777777" w:rsidR="00E93B6B" w:rsidRDefault="00905BB7">
      <w:pPr>
        <w:ind w:left="100" w:righ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HM</w:t>
      </w:r>
      <w:r>
        <w:rPr>
          <w:rFonts w:ascii="Arial" w:eastAsia="Arial" w:hAnsi="Arial" w:cs="Arial"/>
          <w:sz w:val="24"/>
          <w:szCs w:val="24"/>
        </w:rPr>
        <w:t>O”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it),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</w:p>
    <w:p w14:paraId="7EBC8405" w14:textId="77777777" w:rsidR="00E93B6B" w:rsidRDefault="00905BB7">
      <w:pPr>
        <w:ind w:left="100" w:right="6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004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0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07" w14:textId="77777777" w:rsidR="00E93B6B" w:rsidRDefault="00905BB7">
      <w:pPr>
        <w:ind w:left="100" w:right="61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0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09" w14:textId="77777777" w:rsidR="00E93B6B" w:rsidRDefault="00905BB7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pict w14:anchorId="7EBC85CE">
          <v:shape id="_x0000_s1098" type="#_x0000_t75" style="position:absolute;left:0;text-align:left;margin-left:120.05pt;margin-top:218.7pt;width:382.25pt;height:378.7pt;z-index:-25167257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sz w:val="24"/>
          <w:szCs w:val="24"/>
        </w:rPr>
        <w:t>“Lice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</w:p>
    <w:p w14:paraId="7EBC840A" w14:textId="77777777" w:rsidR="00E93B6B" w:rsidRDefault="00905BB7">
      <w:pPr>
        <w:ind w:left="100" w:right="15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40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0C" w14:textId="77777777" w:rsidR="00E93B6B" w:rsidRDefault="00905BB7">
      <w:pPr>
        <w:ind w:left="100" w:right="6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0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0E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EBC840F" w14:textId="77777777" w:rsidR="00E93B6B" w:rsidRDefault="00905BB7">
      <w:pPr>
        <w:ind w:left="820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w.</w:t>
      </w:r>
    </w:p>
    <w:p w14:paraId="7EBC841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11" w14:textId="77777777" w:rsidR="00E93B6B" w:rsidRDefault="00905BB7">
      <w:pPr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7EBC8412" w14:textId="77777777" w:rsidR="00E93B6B" w:rsidRDefault="00905BB7">
      <w:pPr>
        <w:ind w:left="100" w:right="6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 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1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14" w14:textId="77777777" w:rsidR="00E93B6B" w:rsidRDefault="00905BB7">
      <w:pPr>
        <w:ind w:left="100" w:right="2432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320" w:bottom="280" w:left="1340" w:header="720" w:footer="720" w:gutter="0"/>
          <w:cols w:space="720"/>
        </w:sectPr>
      </w:pPr>
      <w:r>
        <w:pict w14:anchorId="7EBC85CF">
          <v:group id="_x0000_s1095" style="position:absolute;left:0;text-align:left;margin-left:83.65pt;margin-top:16.8pt;width:12.15pt;height:26.1pt;z-index:-251673600;mso-position-horizontal-relative:page" coordorigin="1673,336" coordsize="243,522">
            <v:shape id="_x0000_s1097" style="position:absolute;left:1673;top:336;width:243;height:522" coordorigin="1673,336" coordsize="243,522" path="m1882,367r-31,-31l1880,513r37,36l1914,399r-32,-32xe" fillcolor="silver" stroked="f">
              <v:path arrowok="t"/>
            </v:shape>
            <v:shape id="_x0000_s1096" style="position:absolute;left:1673;top:336;width:243;height:522" coordorigin="1673,336" coordsize="243,522" path="m1677,267r-4,10l1674,289r2,8l1684,314r15,18l1736,368r36,37l1808,441r36,36l1880,513,1851,336r-32,-32l1823,300r15,-15l1852,271r14,-14l1894,229r31,-28l1959,178r35,-15l2037,154r20,-2l2076,152r40,5l2143,164r36,12l2215,193r36,20l2281,233r31,23l2343,281r30,27l2404,337r18,19l2452,388r27,31l2503,449r22,29l2542,504r22,37l2581,578r13,35l2604,654r2,40l2605,713r-7,38l2588,777r-19,33l2543,843r-21,22l2494,894r-29,28l2451,936r-31,-32l2388,873r-32,-32l2325,810r-32,-32l2262,746r-32,-31l2198,683r-31,-31l2135,620r-31,-32l2072,557r-32,-32l2009,494r-32,-32l1946,430r-32,-31l1917,549r36,37l1989,622r36,36l2062,694r36,36l2134,767r36,36l2206,839r37,36l2279,912r36,36l2351,984r37,36l2424,1057r27,20l2479,1083r10,-4l2495,1073r5,-5l2514,1054r14,-14l2542,1026r14,-14l2570,998r29,-29l2627,941r27,-33l2678,875r18,-34l2710,807r11,-46l2726,722r,-19l2725,682r-6,-40l2711,607r-12,-36l2684,534r-19,-38l2642,457r-20,-31l2601,396r-24,-30l2551,334r-28,-31l2493,271r-27,-27l2435,215r-31,-28l2373,162r-31,-23l2311,117,2267,91,2230,72,2193,57,2156,44r-36,-9l2074,28r-20,-1l2035,27r-39,4l1958,40r-32,11l1892,69r-34,22l1825,119r-29,28l1782,162r-14,14l1754,190r-14,14l1725,218r-14,14l1697,247r-14,14l1677,267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z w:val="24"/>
          <w:szCs w:val="24"/>
        </w:rPr>
        <w:t>t” inc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15" w14:textId="77777777" w:rsidR="00E93B6B" w:rsidRDefault="00905BB7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EBC8416" w14:textId="77777777" w:rsidR="00E93B6B" w:rsidRDefault="00905BB7">
      <w:pPr>
        <w:spacing w:before="2" w:line="540" w:lineRule="atLeast"/>
        <w:ind w:left="100" w:right="50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ITTED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PATION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</w:p>
    <w:p w14:paraId="7EBC8417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</w:p>
    <w:p w14:paraId="7EBC8418" w14:textId="77777777" w:rsidR="00E93B6B" w:rsidRDefault="00905BB7">
      <w:pPr>
        <w:spacing w:before="2" w:line="540" w:lineRule="atLeast"/>
        <w:ind w:left="100" w:right="4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NAGE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14:paraId="7EBC8419" w14:textId="77777777" w:rsidR="00E93B6B" w:rsidRDefault="00905BB7">
      <w:pPr>
        <w:ind w:left="100" w:right="4716"/>
        <w:rPr>
          <w:rFonts w:ascii="Arial" w:eastAsia="Arial" w:hAnsi="Arial" w:cs="Arial"/>
          <w:sz w:val="24"/>
          <w:szCs w:val="24"/>
        </w:rPr>
      </w:pPr>
      <w:r>
        <w:pict w14:anchorId="7EBC85D0">
          <v:shape id="_x0000_s1094" type="#_x0000_t75" style="position:absolute;left:0;text-align:left;margin-left:120.05pt;margin-top:8.65pt;width:382.25pt;height:378.7pt;z-index:-25167052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rnishing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14:paraId="7EBC841A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</w:t>
      </w:r>
    </w:p>
    <w:p w14:paraId="7EBC841B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ition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</w:p>
    <w:p w14:paraId="7EBC841C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41D" w14:textId="77777777" w:rsidR="00E93B6B" w:rsidRDefault="00905BB7">
      <w:pPr>
        <w:ind w:left="100" w:right="4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</w:p>
    <w:p w14:paraId="7EBC841E" w14:textId="77777777" w:rsidR="00E93B6B" w:rsidRDefault="00905BB7">
      <w:pPr>
        <w:spacing w:before="2" w:line="540" w:lineRule="atLeast"/>
        <w:ind w:left="100" w:right="50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NAGE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7EBC841F" w14:textId="77777777" w:rsidR="00E93B6B" w:rsidRDefault="00905BB7">
      <w:pPr>
        <w:ind w:left="100" w:right="50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ts</w:t>
      </w:r>
    </w:p>
    <w:p w14:paraId="7EBC8420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14:paraId="7EBC8421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</w:t>
      </w:r>
    </w:p>
    <w:p w14:paraId="7EBC8422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423" w14:textId="77777777" w:rsidR="00E93B6B" w:rsidRDefault="00905BB7">
      <w:pPr>
        <w:spacing w:before="2" w:line="540" w:lineRule="atLeast"/>
        <w:ind w:left="100" w:right="57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IV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AEFTY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14:paraId="7EBC8424" w14:textId="77777777" w:rsidR="00E93B6B" w:rsidRDefault="00905BB7">
      <w:pPr>
        <w:ind w:left="100" w:right="3811"/>
        <w:rPr>
          <w:rFonts w:ascii="Arial" w:eastAsia="Arial" w:hAnsi="Arial" w:cs="Arial"/>
          <w:sz w:val="24"/>
          <w:szCs w:val="24"/>
        </w:rPr>
      </w:pPr>
      <w:r>
        <w:pict w14:anchorId="7EBC85D1">
          <v:group id="_x0000_s1091" style="position:absolute;left:0;text-align:left;margin-left:83.65pt;margin-top:30.6pt;width:12.15pt;height:26.1pt;z-index:-251671552;mso-position-horizontal-relative:page" coordorigin="1673,612" coordsize="243,522">
            <v:shape id="_x0000_s1093" style="position:absolute;left:1673;top:612;width:243;height:522" coordorigin="1673,612" coordsize="243,522" path="m1882,643r-31,-31l1880,789r37,36l1914,675r-32,-32xe" fillcolor="silver" stroked="f">
              <v:path arrowok="t"/>
            </v:shape>
            <v:shape id="_x0000_s1092" style="position:absolute;left:1673;top:612;width:243;height:522" coordorigin="1673,612" coordsize="243,522" path="m1677,543r-4,10l1674,565r2,8l1684,590r15,18l1736,644r36,37l1808,717r36,36l1880,789,1851,612r-32,-32l1823,576r15,-15l1852,547r14,-14l1894,505r31,-28l1959,454r35,-15l2037,430r20,-2l2076,428r40,5l2143,440r36,12l2215,469r36,20l2281,509r31,23l2343,557r30,27l2404,613r18,19l2452,664r27,31l2503,725r22,29l2542,780r22,37l2581,854r13,35l2604,930r2,40l2605,989r-7,38l2588,1053r-19,33l2543,1119r-21,22l2494,1170r-29,28l2451,1212r-31,-32l2388,1149r-32,-32l2325,1086r-32,-32l2262,1022r-32,-31l2198,959r-31,-31l2135,896r-31,-32l2072,833r-32,-32l2009,770r-32,-32l1946,706r-32,-31l1917,825r36,37l1989,898r36,36l2062,970r36,36l2134,1043r36,36l2206,1115r37,36l2279,1188r36,36l2351,1260r37,36l2424,1333r27,20l2479,1359r10,-4l2495,1349r5,-5l2514,1330r14,-14l2542,1302r14,-14l2570,1274r29,-29l2627,1217r27,-33l2678,1151r18,-34l2710,1083r11,-46l2726,998r,-19l2725,958r-6,-40l2711,883r-12,-36l2684,810r-19,-38l2642,733r-20,-31l2601,672r-24,-30l2551,610r-28,-31l2493,547r-27,-27l2435,491r-31,-28l2373,438r-31,-23l2311,393r-44,-26l2230,348r-37,-15l2156,320r-36,-9l2074,304r-20,-1l2035,303r-39,4l1958,316r-32,11l1892,345r-34,22l1825,395r-29,28l1782,438r-14,14l1754,466r-14,14l1725,494r-14,14l1697,523r-14,14l1677,543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xide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larm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</w:p>
    <w:p w14:paraId="7EBC8425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426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</w:p>
    <w:p w14:paraId="7EBC8427" w14:textId="77777777" w:rsidR="00E93B6B" w:rsidRDefault="00905BB7">
      <w:pPr>
        <w:ind w:left="100" w:right="4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7EBC8428" w14:textId="77777777" w:rsidR="00E93B6B" w:rsidRDefault="00905BB7">
      <w:pPr>
        <w:spacing w:before="59" w:line="540" w:lineRule="exact"/>
        <w:ind w:left="100" w:right="64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NERAL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</w:p>
    <w:p w14:paraId="7EBC8429" w14:textId="77777777" w:rsidR="00E93B6B" w:rsidRDefault="00905BB7">
      <w:pPr>
        <w:spacing w:line="20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nd</w:t>
      </w:r>
      <w:r>
        <w:rPr>
          <w:rFonts w:ascii="Arial" w:eastAsia="Arial" w:hAnsi="Arial" w:cs="Arial"/>
          <w:position w:val="1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ng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rati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</w:p>
    <w:p w14:paraId="7EBC842A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6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7EBC842B" w14:textId="77777777" w:rsidR="00E93B6B" w:rsidRDefault="00905BB7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</w:p>
    <w:p w14:paraId="7EBC842C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42D" w14:textId="77777777" w:rsidR="00E93B6B" w:rsidRDefault="00E93B6B">
      <w:pPr>
        <w:spacing w:before="1" w:line="180" w:lineRule="exact"/>
        <w:rPr>
          <w:sz w:val="18"/>
          <w:szCs w:val="18"/>
        </w:rPr>
      </w:pPr>
    </w:p>
    <w:p w14:paraId="7EBC842E" w14:textId="77777777" w:rsidR="00E93B6B" w:rsidRDefault="00E93B6B">
      <w:pPr>
        <w:spacing w:line="200" w:lineRule="exact"/>
      </w:pPr>
    </w:p>
    <w:p w14:paraId="7EBC842F" w14:textId="77777777" w:rsidR="00E93B6B" w:rsidRDefault="00E93B6B">
      <w:pPr>
        <w:spacing w:line="200" w:lineRule="exact"/>
      </w:pPr>
    </w:p>
    <w:p w14:paraId="7EBC8430" w14:textId="77777777" w:rsidR="00E93B6B" w:rsidRDefault="00E93B6B">
      <w:pPr>
        <w:spacing w:line="200" w:lineRule="exact"/>
      </w:pPr>
    </w:p>
    <w:p w14:paraId="7EBC8431" w14:textId="77777777" w:rsidR="00E93B6B" w:rsidRDefault="00E93B6B">
      <w:pPr>
        <w:spacing w:line="200" w:lineRule="exact"/>
      </w:pPr>
    </w:p>
    <w:p w14:paraId="7EBC8432" w14:textId="77777777" w:rsidR="00E93B6B" w:rsidRDefault="00E93B6B">
      <w:pPr>
        <w:spacing w:line="200" w:lineRule="exact"/>
      </w:pPr>
    </w:p>
    <w:p w14:paraId="7EBC8433" w14:textId="77777777" w:rsidR="00E93B6B" w:rsidRDefault="00E93B6B">
      <w:pPr>
        <w:spacing w:line="200" w:lineRule="exact"/>
      </w:pPr>
    </w:p>
    <w:p w14:paraId="7EBC8434" w14:textId="77777777" w:rsidR="00E93B6B" w:rsidRDefault="00E93B6B">
      <w:pPr>
        <w:spacing w:line="200" w:lineRule="exact"/>
      </w:pPr>
    </w:p>
    <w:p w14:paraId="7EBC8435" w14:textId="77777777" w:rsidR="00E93B6B" w:rsidRDefault="00E93B6B">
      <w:pPr>
        <w:spacing w:line="200" w:lineRule="exact"/>
      </w:pPr>
    </w:p>
    <w:p w14:paraId="7EBC8436" w14:textId="77777777" w:rsidR="00E93B6B" w:rsidRDefault="00E93B6B">
      <w:pPr>
        <w:spacing w:line="200" w:lineRule="exact"/>
      </w:pPr>
    </w:p>
    <w:p w14:paraId="7EBC8437" w14:textId="77777777" w:rsidR="00E93B6B" w:rsidRDefault="00E93B6B">
      <w:pPr>
        <w:spacing w:line="200" w:lineRule="exact"/>
      </w:pPr>
    </w:p>
    <w:p w14:paraId="7EBC8438" w14:textId="77777777" w:rsidR="00E93B6B" w:rsidRDefault="00E93B6B">
      <w:pPr>
        <w:spacing w:line="200" w:lineRule="exact"/>
      </w:pPr>
    </w:p>
    <w:p w14:paraId="7EBC8439" w14:textId="77777777" w:rsidR="00E93B6B" w:rsidRDefault="00905BB7">
      <w:pPr>
        <w:ind w:left="1061"/>
        <w:sectPr w:rsidR="00E93B6B">
          <w:pgSz w:w="11920" w:h="16840"/>
          <w:pgMar w:top="1360" w:right="1680" w:bottom="280" w:left="1340" w:header="720" w:footer="720" w:gutter="0"/>
          <w:cols w:space="720"/>
        </w:sectPr>
      </w:pPr>
      <w:r>
        <w:pict w14:anchorId="7EBC85D2">
          <v:group id="_x0000_s1088" style="position:absolute;left:0;text-align:left;margin-left:83.65pt;margin-top:367pt;width:12.15pt;height:26.1pt;z-index:-251669504;mso-position-horizontal-relative:page" coordorigin="1673,7340" coordsize="243,522">
            <v:shape id="_x0000_s1090" style="position:absolute;left:1673;top:7340;width:243;height:522" coordorigin="1673,7340" coordsize="243,522" path="m1882,7371r-31,-31l1880,7517r37,36l1914,7403r-32,-32xe" fillcolor="silver" stroked="f">
              <v:path arrowok="t"/>
            </v:shape>
            <v:shape id="_x0000_s1089" style="position:absolute;left:1673;top:7340;width:243;height:522" coordorigin="1673,7340" coordsize="243,522" path="m1677,7271r-4,10l1674,7293r2,8l1684,7318r15,18l1736,7372r36,37l1808,7445r36,36l1880,7517r-29,-177l1819,7308r4,-4l1838,7289r14,-14l1866,7261r28,-28l1925,7205r34,-23l1994,7167r43,-9l2057,7157r19,l2116,7161r27,7l2179,7180r36,17l2251,7217r30,20l2312,7260r31,25l2373,7312r31,29l2422,7360r30,32l2479,7423r24,30l2525,7482r17,26l2564,7545r17,37l2594,7617r10,41l2606,7698r-1,19l2598,7755r-10,26l2569,7814r-26,33l2522,7869r-28,29l2465,7926r-14,14l2420,7909r-32,-32l2356,7845r-31,-31l2293,7782r-31,-32l2230,7719r-32,-32l2167,7656r-32,-32l2104,7592r-32,-31l2040,7529r-31,-31l1977,7466r-31,-32l1914,7403r3,150l1953,7590r36,36l2025,7662r37,36l2098,7735r36,36l2170,7807r36,36l2243,7879r36,37l2315,7952r36,36l2388,8024r36,37l2451,8081r28,6l2489,8083r6,-6l2500,8072r14,-14l2528,8044r14,-14l2556,8016r14,-14l2599,7973r28,-28l2654,7912r24,-33l2696,7845r14,-34l2721,7765r5,-38l2726,7707r-1,-20l2719,7646r-8,-35l2699,7575r-15,-37l2665,7500r-23,-39l2622,7431r-21,-31l2577,7370r-26,-31l2523,7307r-30,-32l2466,7248r-31,-29l2404,7191r-31,-25l2342,7143r-31,-21l2267,7095r-37,-19l2193,7061r-37,-13l2120,7039r-46,-7l2054,7031r-19,1l1996,7036r-38,8l1926,7055r-34,18l1858,7095r-33,28l1796,7152r-14,14l1768,7180r-14,14l1740,7208r-15,14l1711,7236r-14,15l1683,7265r-6,6xe" fillcolor="silver" stroked="f">
              <v:path arrowok="t"/>
            </v:shape>
            <w10:wrap anchorx="page"/>
          </v:group>
        </w:pict>
      </w:r>
      <w:r w:rsidR="007A032D">
        <w:pict w14:anchorId="7EBC85D3">
          <v:shape id="_x0000_i1025" type="#_x0000_t75" style="width:382.05pt;height:378.75pt">
            <v:imagedata r:id="rId5" o:title=""/>
          </v:shape>
        </w:pict>
      </w:r>
    </w:p>
    <w:p w14:paraId="7EBC843A" w14:textId="77777777" w:rsidR="00E93B6B" w:rsidRDefault="00905BB7">
      <w:pPr>
        <w:spacing w:before="62" w:line="480" w:lineRule="auto"/>
        <w:ind w:left="100" w:right="5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 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UPA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Spa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Standards</w:t>
      </w:r>
    </w:p>
    <w:p w14:paraId="7EBC843B" w14:textId="77777777" w:rsidR="00E93B6B" w:rsidRDefault="00905BB7">
      <w:pPr>
        <w:spacing w:before="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3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3D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1 s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tres.</w:t>
      </w:r>
    </w:p>
    <w:p w14:paraId="7EBC843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3F" w14:textId="4C438F1C" w:rsidR="00E93B6B" w:rsidRDefault="00905BB7">
      <w:pPr>
        <w:ind w:left="8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 s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tres.</w:t>
      </w:r>
    </w:p>
    <w:p w14:paraId="7EBC844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41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 s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tres.</w:t>
      </w:r>
    </w:p>
    <w:p w14:paraId="7EBC8442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43" w14:textId="77777777" w:rsidR="00E93B6B" w:rsidRDefault="00905BB7">
      <w:pPr>
        <w:ind w:left="820" w:right="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4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45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4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47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.6    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4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49" w14:textId="77777777" w:rsidR="00E93B6B" w:rsidRDefault="00905BB7">
      <w:pPr>
        <w:ind w:left="820" w:right="80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320" w:bottom="280" w:left="1340" w:header="720" w:footer="720" w:gutter="0"/>
          <w:cols w:space="720"/>
        </w:sectPr>
      </w:pPr>
      <w:r>
        <w:pict w14:anchorId="7EBC85D5">
          <v:group id="_x0000_s1083" style="position:absolute;left:0;text-align:left;margin-left:83.65pt;margin-top:99.6pt;width:12.15pt;height:26.1pt;z-index:-251668480;mso-position-horizontal-relative:page" coordorigin="1673,1992" coordsize="243,522">
            <v:shape id="_x0000_s1085" style="position:absolute;left:1673;top:1992;width:243;height:522" coordorigin="1673,1992" coordsize="243,522" path="m1882,2023r-31,-31l1880,2169r37,36l1914,2055r-32,-32xe" fillcolor="silver" stroked="f">
              <v:path arrowok="t"/>
            </v:shape>
            <v:shape id="_x0000_s1084" style="position:absolute;left:1673;top:1992;width:243;height:522" coordorigin="1673,1992" coordsize="243,522" path="m1677,1923r-4,10l1674,1945r2,8l1684,1970r15,18l1736,2024r36,37l1808,2097r36,36l1880,2169r-29,-177l1819,1960r4,-4l1838,1941r14,-14l1866,1913r28,-28l1925,1857r34,-23l1994,1819r43,-9l2057,1808r19,l2116,1813r27,7l2179,1832r36,17l2251,1869r30,20l2312,1912r31,25l2373,1964r31,29l2422,2012r30,32l2479,2075r24,30l2525,2134r17,26l2564,2197r17,37l2594,2269r10,41l2606,2350r-1,19l2598,2407r-10,26l2569,2466r-26,33l2522,2521r-28,29l2465,2578r-14,14l2420,2560r-32,-31l2356,2497r-31,-31l2293,2434r-31,-32l2230,2371r-32,-32l2167,2308r-32,-32l2104,2244r-32,-31l2040,2181r-31,-31l1977,2118r-31,-32l1914,2055r3,150l1953,2242r36,36l2025,2314r37,36l2098,2386r36,37l2170,2459r36,36l2243,2531r36,37l2315,2604r36,36l2388,2676r36,37l2451,2733r28,6l2489,2735r6,-6l2500,2724r14,-14l2528,2696r14,-14l2556,2668r14,-14l2599,2625r28,-28l2654,2564r24,-33l2696,2497r14,-34l2721,2417r5,-39l2726,2359r-1,-21l2719,2298r-8,-35l2699,2227r-15,-37l2665,2152r-23,-39l2622,2082r-21,-30l2577,2022r-26,-32l2523,1959r-30,-32l2466,1900r-31,-29l2404,1843r-31,-25l2342,1795r-31,-22l2267,1747r-37,-19l2193,1713r-37,-13l2120,1691r-46,-7l2054,1683r-19,l1996,1687r-38,9l1926,1707r-34,18l1858,1747r-33,28l1796,1803r-14,15l1768,1832r-14,14l1740,1860r-15,14l1711,1888r-14,15l1683,1917r-6,6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.7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cified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cifie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4A" w14:textId="77777777" w:rsidR="00E93B6B" w:rsidRDefault="00905BB7">
      <w:pPr>
        <w:spacing w:before="61"/>
        <w:ind w:left="218" w:right="55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Spa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tandar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14:paraId="7EBC844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4C" w14:textId="77777777" w:rsidR="00E93B6B" w:rsidRDefault="00905BB7">
      <w:pPr>
        <w:ind w:left="218" w:right="1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4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4E" w14:textId="77777777" w:rsidR="00E93B6B" w:rsidRDefault="00905BB7">
      <w:pPr>
        <w:ind w:left="218" w:right="1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relativ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w,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4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50" w14:textId="77777777" w:rsidR="00E93B6B" w:rsidRDefault="00905BB7">
      <w:pPr>
        <w:ind w:left="218" w:right="27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xclusive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5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52" w14:textId="77777777" w:rsidR="00E93B6B" w:rsidRDefault="00905BB7">
      <w:pPr>
        <w:ind w:left="218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5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54" w14:textId="77777777" w:rsidR="00E93B6B" w:rsidRDefault="00905BB7">
      <w:pPr>
        <w:ind w:left="218" w:right="200"/>
        <w:jc w:val="both"/>
        <w:rPr>
          <w:rFonts w:ascii="Arial" w:eastAsia="Arial" w:hAnsi="Arial" w:cs="Arial"/>
          <w:sz w:val="24"/>
          <w:szCs w:val="24"/>
        </w:rPr>
      </w:pPr>
      <w:r>
        <w:pict w14:anchorId="7EBC85D6">
          <v:group id="_x0000_s1077" style="position:absolute;left:0;text-align:left;margin-left:71.95pt;margin-top:71.45pt;width:451.5pt;height:525.9pt;z-index:-251665408;mso-position-horizontal-relative:page;mso-position-vertical-relative:page" coordorigin="1439,1429" coordsize="9030,10518">
            <v:shape id="_x0000_s1082" type="#_x0000_t75" style="position:absolute;left:2401;top:4374;width:7645;height:7574">
              <v:imagedata r:id="rId5" o:title=""/>
            </v:shape>
            <v:shape id="_x0000_s1081" style="position:absolute;left:1460;top:1450;width:8989;height:0" coordorigin="1460,1450" coordsize="8989,0" path="m1460,1450r8989,e" filled="f" strokeweight="1.06pt">
              <v:path arrowok="t"/>
            </v:shape>
            <v:shape id="_x0000_s1080" style="position:absolute;left:1450;top:1440;width:0;height:8872" coordorigin="1450,1440" coordsize="0,8872" path="m1450,1440r,8872e" filled="f" strokeweight="1.06pt">
              <v:path arrowok="t"/>
            </v:shape>
            <v:shape id="_x0000_s1079" style="position:absolute;left:1460;top:10302;width:8989;height:0" coordorigin="1460,10302" coordsize="8989,0" path="m1460,10302r8989,e" filled="f" strokeweight=".37392mm">
              <v:path arrowok="t"/>
            </v:shape>
            <v:shape id="_x0000_s1078" style="position:absolute;left:10459;top:1440;width:0;height:8872" coordorigin="10459,1440" coordsize="0,8872" path="m10459,1440r,8872e" filled="f" strokeweight="1.0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5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56" w14:textId="77777777" w:rsidR="00E93B6B" w:rsidRDefault="00905BB7">
      <w:pPr>
        <w:ind w:left="218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sle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5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58" w14:textId="77777777" w:rsidR="00E93B6B" w:rsidRDefault="00905BB7">
      <w:pPr>
        <w:ind w:left="218" w:right="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kitc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5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5A" w14:textId="77777777" w:rsidR="00E93B6B" w:rsidRDefault="00905BB7">
      <w:pPr>
        <w:ind w:left="218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flig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BC845B" w14:textId="77777777" w:rsidR="00E93B6B" w:rsidRDefault="00E93B6B">
      <w:pPr>
        <w:spacing w:before="2" w:line="140" w:lineRule="exact"/>
        <w:rPr>
          <w:sz w:val="14"/>
          <w:szCs w:val="14"/>
        </w:rPr>
      </w:pPr>
    </w:p>
    <w:p w14:paraId="7EBC845C" w14:textId="77777777" w:rsidR="00E93B6B" w:rsidRDefault="00E93B6B">
      <w:pPr>
        <w:spacing w:line="200" w:lineRule="exact"/>
      </w:pPr>
    </w:p>
    <w:p w14:paraId="7EBC845D" w14:textId="77777777" w:rsidR="00E93B6B" w:rsidRDefault="00E93B6B">
      <w:pPr>
        <w:spacing w:line="200" w:lineRule="exact"/>
      </w:pPr>
    </w:p>
    <w:p w14:paraId="7EBC845E" w14:textId="77777777" w:rsidR="00E93B6B" w:rsidRDefault="00905BB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Requir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be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rr</w:t>
      </w:r>
      <w:r>
        <w:rPr>
          <w:rFonts w:ascii="Arial" w:eastAsia="Arial" w:hAnsi="Arial" w:cs="Arial"/>
          <w:b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sz w:val="24"/>
          <w:szCs w:val="24"/>
        </w:rPr>
        <w:t>d Out</w:t>
      </w:r>
    </w:p>
    <w:p w14:paraId="7EBC845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60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D7">
          <v:group id="_x0000_s1074" style="position:absolute;left:0;text-align:left;margin-left:83.65pt;margin-top:28.65pt;width:12.15pt;height:26.1pt;z-index:-251666432;mso-position-horizontal-relative:page" coordorigin="1673,573" coordsize="243,522">
            <v:shape id="_x0000_s1076" style="position:absolute;left:1673;top:573;width:243;height:522" coordorigin="1673,573" coordsize="243,522" path="m1882,605r-31,-32l1880,751r37,36l1914,636r-32,-31xe" fillcolor="silver" stroked="f">
              <v:path arrowok="t"/>
            </v:shape>
            <v:shape id="_x0000_s1075" style="position:absolute;left:1673;top:573;width:243;height:522" coordorigin="1673,573" coordsize="243,522" path="m1677,505r-4,9l1674,526r2,8l1684,551r15,19l1736,606r36,36l1808,678r36,37l1880,751,1851,573r-32,-31l1823,537r15,-14l1852,509r14,-14l1894,467r31,-29l1959,415r35,-15l2037,391r20,-1l2076,390r40,5l2143,402r36,12l2215,430r36,21l2281,471r31,23l2343,519r30,26l2404,575r18,18l2452,625r27,31l2503,686r22,30l2542,742r22,37l2581,815r13,36l2604,892r2,40l2605,951r-7,38l2588,1014r-19,34l2543,1081r-21,22l2494,1131r-29,29l2451,1174r-31,-32l2388,1110r-32,-31l2325,1047r-32,-31l2262,984r-32,-32l2198,921r-31,-32l2135,858r-31,-32l2072,794r-32,-31l2009,731r-32,-31l1946,668r-32,-32l1917,787r36,36l1989,859r36,37l2062,932r36,36l2134,1004r36,37l2206,1077r37,36l2279,1149r36,36l2351,1222r37,36l2424,1294r27,21l2479,1320r10,-3l2495,1310r5,-4l2514,1292r14,-14l2542,1263r14,-14l2570,1235r29,-28l2627,1179r27,-33l2678,1113r18,-34l2710,1044r11,-45l2726,960r,-20l2725,920r-6,-41l2711,844r-12,-36l2684,771r-19,-37l2642,695r-20,-31l2601,634r-24,-31l2551,572r-28,-31l2493,509r-27,-27l2435,452r-31,-27l2373,400r-31,-24l2311,355r-44,-26l2230,310r-37,-16l2156,282r-36,-10l2074,266r-20,-1l2035,265r-39,4l1958,278r-32,11l1892,306r-34,23l1825,357r-29,28l1782,399r-14,14l1754,428r-14,14l1725,456r-14,14l1697,484r-14,14l1677,505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cify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works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6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62" w14:textId="77777777" w:rsidR="00E93B6B" w:rsidRDefault="00905BB7">
      <w:pPr>
        <w:spacing w:line="480" w:lineRule="auto"/>
        <w:ind w:left="100" w:right="5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 II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AGE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ty</w:t>
      </w:r>
    </w:p>
    <w:p w14:paraId="7EBC8463" w14:textId="77777777" w:rsidR="00E93B6B" w:rsidRDefault="00905BB7">
      <w:pPr>
        <w:spacing w:before="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6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65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8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66" w14:textId="77777777" w:rsidR="00E93B6B" w:rsidRDefault="00905BB7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67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6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69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gula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BC846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6B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4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El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ty</w:t>
      </w:r>
    </w:p>
    <w:p w14:paraId="7EBC846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6D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7EBC85D8">
          <v:shape id="_x0000_s1073" type="#_x0000_t75" style="position:absolute;left:0;text-align:left;margin-left:120.05pt;margin-top:8.65pt;width:382.25pt;height:378.7pt;z-index:-25166336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6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6F" w14:textId="77777777" w:rsidR="00E93B6B" w:rsidRDefault="00905BB7">
      <w:pPr>
        <w:ind w:left="820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 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70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471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72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73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cy.</w:t>
      </w:r>
    </w:p>
    <w:p w14:paraId="7EBC847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75" w14:textId="77777777" w:rsidR="00E93B6B" w:rsidRDefault="00905BB7">
      <w:pPr>
        <w:ind w:left="820" w:right="7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76</w:t>
      </w:r>
      <w:r>
        <w:rPr>
          <w:rFonts w:ascii="Arial" w:eastAsia="Arial" w:hAnsi="Arial" w:cs="Arial"/>
          <w:spacing w:val="1"/>
          <w:sz w:val="24"/>
          <w:szCs w:val="24"/>
        </w:rPr>
        <w:t>71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rvals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14:paraId="7EBC847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77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5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Furni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Furni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14:paraId="7EBC847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79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7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7B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re,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re;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lows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ishi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7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7D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D9">
          <v:group id="_x0000_s1070" style="position:absolute;left:0;text-align:left;margin-left:83.65pt;margin-top:16.8pt;width:12.15pt;height:26.1pt;z-index:-251664384;mso-position-horizontal-relative:page" coordorigin="1673,336" coordsize="243,522">
            <v:shape id="_x0000_s1072" style="position:absolute;left:1673;top:336;width:243;height:522" coordorigin="1673,336" coordsize="243,522" path="m1882,367r-31,-31l1880,513r37,36l1914,399r-32,-32xe" fillcolor="silver" stroked="f">
              <v:path arrowok="t"/>
            </v:shape>
            <v:shape id="_x0000_s1071" style="position:absolute;left:1673;top:336;width:243;height:522" coordorigin="1673,336" coordsize="243,522" path="m1677,267r-4,10l1674,289r2,8l1684,314r15,18l1736,368r36,37l1808,441r36,36l1880,513,1851,336r-32,-32l1823,300r15,-15l1852,271r14,-14l1894,229r31,-28l1959,178r35,-15l2037,154r20,-2l2076,152r40,5l2143,164r36,12l2215,193r36,20l2281,233r31,23l2343,281r30,27l2404,337r18,19l2452,388r27,31l2503,449r22,29l2542,504r22,37l2581,578r13,35l2604,654r2,40l2605,713r-7,38l2588,777r-19,33l2543,843r-21,22l2494,894r-29,28l2451,936r-31,-32l2388,873r-32,-32l2325,810r-32,-32l2262,746r-32,-31l2198,683r-31,-31l2135,620r-31,-32l2072,557r-32,-32l2009,494r-32,-32l1946,430r-32,-31l1917,549r36,37l1989,622r36,36l2062,694r36,36l2134,767r36,36l2206,839r37,36l2279,912r36,36l2351,984r37,36l2424,1057r27,20l2479,1083r10,-4l2495,1073r5,-5l2514,1054r14,-14l2542,1026r14,-14l2570,998r29,-29l2627,941r27,-33l2678,875r18,-34l2710,807r11,-46l2726,722r,-19l2725,682r-6,-40l2711,607r-12,-36l2684,534r-19,-38l2642,457r-20,-31l2601,396r-24,-30l2551,334r-28,-31l2493,271r-27,-27l2435,215r-31,-28l2373,162r-31,-23l2311,117,2267,91,2230,72,2193,57,2156,44r-36,-9l2074,28r-20,-1l2035,27r-39,4l1958,40r-32,11l1892,69r-34,22l1825,119r-29,28l1782,162r-14,14l1754,190r-14,14l1725,218r-14,14l1697,247r-14,14l1677,267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relev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EBC847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7F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ys.</w:t>
      </w:r>
    </w:p>
    <w:p w14:paraId="7EBC8480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481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6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He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ting and 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14:paraId="7EBC8482" w14:textId="77777777" w:rsidR="00E93B6B" w:rsidRDefault="00E93B6B">
      <w:pPr>
        <w:spacing w:before="8" w:line="280" w:lineRule="exact"/>
        <w:rPr>
          <w:sz w:val="28"/>
          <w:szCs w:val="28"/>
        </w:rPr>
      </w:pPr>
    </w:p>
    <w:p w14:paraId="7EBC8483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85" w14:textId="77777777" w:rsidR="00E93B6B" w:rsidRDefault="00E93B6B">
      <w:pPr>
        <w:spacing w:before="18" w:line="240" w:lineRule="exact"/>
        <w:rPr>
          <w:sz w:val="24"/>
          <w:szCs w:val="24"/>
        </w:rPr>
      </w:pPr>
    </w:p>
    <w:p w14:paraId="7EBC8486" w14:textId="77777777" w:rsidR="00E93B6B" w:rsidRDefault="00905BB7">
      <w:pPr>
        <w:ind w:left="820" w:right="74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87" w14:textId="77777777" w:rsidR="00E93B6B" w:rsidRDefault="00E93B6B">
      <w:pPr>
        <w:spacing w:before="8" w:line="120" w:lineRule="exact"/>
        <w:rPr>
          <w:sz w:val="13"/>
          <w:szCs w:val="13"/>
        </w:rPr>
      </w:pPr>
    </w:p>
    <w:p w14:paraId="7EBC8488" w14:textId="77777777" w:rsidR="00E93B6B" w:rsidRDefault="00905BB7">
      <w:pPr>
        <w:ind w:left="820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ive,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</w:p>
    <w:p w14:paraId="7EBC848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8A" w14:textId="77777777" w:rsidR="00E93B6B" w:rsidRDefault="00905BB7">
      <w:pPr>
        <w:ind w:left="820" w:right="8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48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8C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DA">
          <v:shape id="_x0000_s1069" type="#_x0000_t75" style="position:absolute;left:0;text-align:left;margin-left:120.05pt;margin-top:36.25pt;width:382.25pt;height:378.7pt;z-index:-25166131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ipe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8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8E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8F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490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7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uri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7EBC8491" w14:textId="77777777" w:rsidR="00E93B6B" w:rsidRDefault="00E93B6B">
      <w:pPr>
        <w:spacing w:before="9" w:line="260" w:lineRule="exact"/>
        <w:rPr>
          <w:sz w:val="26"/>
          <w:szCs w:val="26"/>
        </w:rPr>
      </w:pPr>
    </w:p>
    <w:p w14:paraId="7EBC8492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9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94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lock,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BC849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96" w14:textId="77777777" w:rsidR="00E93B6B" w:rsidRDefault="00905BB7">
      <w:pPr>
        <w:ind w:left="820" w:right="11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fit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 (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ival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14:paraId="7EBC849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98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w locks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9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9A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rglar alarm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49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9C" w14:textId="77777777" w:rsidR="00E93B6B" w:rsidRDefault="00905BB7">
      <w:pPr>
        <w:ind w:left="820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9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9E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8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St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Hous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hold Wa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14:paraId="7EBC849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A0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7EBC85DB">
          <v:group id="_x0000_s1066" style="position:absolute;left:0;text-align:left;margin-left:83.65pt;margin-top:3.35pt;width:12.15pt;height:26.1pt;z-index:-251662336;mso-position-horizontal-relative:page" coordorigin="1673,67" coordsize="243,522">
            <v:shape id="_x0000_s1068" style="position:absolute;left:1673;top:67;width:243;height:522" coordorigin="1673,67" coordsize="243,522" path="m1882,98l1851,67r29,177l1917,281r-3,-151l1882,98xe" fillcolor="silver" stroked="f">
              <v:path arrowok="t"/>
            </v:shape>
            <v:shape id="_x0000_s1067" style="position:absolute;left:1673;top:67;width:243;height:522" coordorigin="1673,67" coordsize="243,522" path="m1677,-2r-4,10l1674,20r2,8l1684,45r15,18l1736,100r36,36l1808,172r36,36l1880,244,1851,67,1819,35r4,-4l1838,17,1852,2r14,-14l1894,-40r31,-28l1959,-91r35,-15l2037,-115r20,-1l2076,-116r40,4l2143,-105r36,13l2215,-76r36,20l2281,-36r31,23l2343,12r30,27l2404,68r18,19l2452,119r27,31l2503,180r22,29l2542,235r22,38l2581,309r13,35l2604,385r2,40l2605,445r-7,37l2588,508r-19,33l2543,575r-21,22l2494,625r-29,28l2451,667r-31,-31l2388,604r-32,-32l2325,541r-32,-32l2262,478r-32,-32l2198,414r-31,-31l2135,351r-31,-31l2072,288r-32,-32l2009,225r-32,-32l1946,161r-32,-31l1917,281r36,36l1989,353r36,36l2062,425r36,37l2134,498r36,36l2206,570r37,37l2279,643r36,36l2351,715r37,36l2424,788r27,20l2479,814r10,-3l2495,804r5,-5l2514,785r14,-14l2542,757r14,-14l2570,729r29,-28l2627,672r27,-32l2678,606r18,-34l2710,538r11,-45l2726,454r,-20l2725,414r-6,-41l2711,338r-12,-36l2684,265r-19,-38l2642,189r-20,-31l2601,127,2577,97,2551,66,2523,34,2493,2r-27,-27l2435,-54r-31,-27l2373,-107r-31,-23l2311,-151r-44,-27l2230,-197r-37,-15l2156,-225r-36,-9l2074,-241r-20,-1l2035,-241r-39,4l1958,-229r-32,11l1892,-200r-34,22l1825,-150r-29,29l1782,-107r-14,14l1754,-79r-14,14l1725,-51r-14,15l1697,-22r-14,14l1677,-2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A1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4A2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A3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4A4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cycl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EBC84A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A6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5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cycla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ity.</w:t>
      </w:r>
    </w:p>
    <w:p w14:paraId="7EBC84A7" w14:textId="77777777" w:rsidR="00E93B6B" w:rsidRDefault="00905BB7">
      <w:pPr>
        <w:spacing w:before="62"/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was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cycla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xtra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A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A9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which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cycl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sition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A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AB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9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P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ts</w:t>
      </w:r>
    </w:p>
    <w:p w14:paraId="7EBC84A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AD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7EBC85DC">
          <v:shape id="_x0000_s1065" type="#_x0000_t75" style="position:absolute;left:0;text-align:left;margin-left:120.05pt;margin-top:8.65pt;width:382.25pt;height:378.7pt;z-index:-251659264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A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AF" w14:textId="77777777" w:rsidR="00E93B6B" w:rsidRDefault="00905BB7">
      <w:pPr>
        <w:ind w:left="8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B0" w14:textId="77777777" w:rsidR="00E93B6B" w:rsidRDefault="00905BB7">
      <w:pPr>
        <w:ind w:left="820" w:right="26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B1" w14:textId="77777777" w:rsidR="00E93B6B" w:rsidRDefault="00E93B6B">
      <w:pPr>
        <w:spacing w:before="15" w:line="260" w:lineRule="exact"/>
        <w:rPr>
          <w:sz w:val="26"/>
          <w:szCs w:val="26"/>
        </w:rPr>
      </w:pPr>
    </w:p>
    <w:p w14:paraId="7EBC84B2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Supply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Dr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</w:p>
    <w:p w14:paraId="7EBC84B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B4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B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B6" w14:textId="77777777" w:rsidR="00E93B6B" w:rsidRDefault="00905BB7">
      <w:pPr>
        <w:ind w:left="820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B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B8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O’s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</w:p>
    <w:p w14:paraId="7EBC84B9" w14:textId="77777777" w:rsidR="00E93B6B" w:rsidRDefault="00905BB7">
      <w:pPr>
        <w:ind w:left="780" w:right="62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B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BB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EBC84B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BD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B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BF" w14:textId="77777777" w:rsidR="00E93B6B" w:rsidRDefault="00905BB7">
      <w:pPr>
        <w:ind w:left="820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rt,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 cle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C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C1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DD">
          <v:group id="_x0000_s1062" style="position:absolute;left:0;text-align:left;margin-left:83.65pt;margin-top:44.4pt;width:12.15pt;height:26.1pt;z-index:-251660288;mso-position-horizontal-relative:page" coordorigin="1673,888" coordsize="243,522">
            <v:shape id="_x0000_s1064" style="position:absolute;left:1673;top:888;width:243;height:522" coordorigin="1673,888" coordsize="243,522" path="m1882,919r-31,-31l1880,1065r37,36l1914,951r-32,-32xe" fillcolor="silver" stroked="f">
              <v:path arrowok="t"/>
            </v:shape>
            <v:shape id="_x0000_s1063" style="position:absolute;left:1673;top:888;width:243;height:522" coordorigin="1673,888" coordsize="243,522" path="m1677,819r-4,10l1674,841r2,8l1684,866r15,18l1736,920r36,37l1808,993r36,36l1880,1065,1851,888r-32,-32l1823,852r15,-15l1852,823r14,-14l1894,781r31,-28l1959,730r35,-15l2037,706r20,-2l2076,704r40,5l2143,716r36,12l2215,745r36,20l2281,785r31,23l2343,833r30,27l2404,889r18,19l2452,940r27,31l2503,1001r22,29l2542,1056r22,37l2581,1130r13,35l2604,1206r2,40l2605,1265r-7,38l2588,1329r-19,33l2543,1395r-21,22l2494,1446r-29,28l2451,1488r-31,-32l2388,1425r-32,-32l2325,1362r-32,-32l2262,1298r-32,-31l2198,1235r-31,-31l2135,1172r-31,-32l2072,1109r-32,-32l2009,1046r-32,-32l1946,982r-32,-31l1917,1101r36,37l1989,1174r36,36l2062,1246r36,36l2134,1319r36,36l2206,1391r37,36l2279,1464r36,36l2351,1536r37,36l2424,1609r27,20l2479,1635r10,-4l2495,1625r5,-5l2514,1606r14,-14l2542,1578r14,-14l2570,1550r29,-29l2627,1493r27,-33l2678,1427r18,-34l2710,1359r11,-46l2726,1274r,-19l2725,1234r-6,-40l2711,1159r-12,-36l2684,1086r-19,-38l2642,1009r-20,-31l2601,948r-24,-30l2551,886r-28,-31l2493,823r-27,-27l2435,767r-31,-28l2373,714r-31,-23l2311,669r-44,-26l2230,624r-37,-15l2156,596r-36,-9l2074,580r-20,-1l2035,579r-39,4l1958,592r-32,11l1892,621r-34,22l1825,671r-29,28l1782,714r-14,14l1754,742r-14,14l1725,770r-14,14l1697,799r-14,14l1677,819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warning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4C2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C3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iscard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re,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bb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way,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C4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4C5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bb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C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C7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warnin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C8" w14:textId="56D5F51F" w:rsidR="00E93B6B" w:rsidRDefault="00E93B6B">
      <w:pPr>
        <w:spacing w:before="16" w:line="260" w:lineRule="exact"/>
        <w:rPr>
          <w:sz w:val="26"/>
          <w:szCs w:val="26"/>
        </w:rPr>
      </w:pPr>
    </w:p>
    <w:p w14:paraId="692978D5" w14:textId="770D63A9" w:rsidR="00905BB7" w:rsidRDefault="00905BB7">
      <w:pPr>
        <w:spacing w:before="16" w:line="260" w:lineRule="exact"/>
        <w:rPr>
          <w:sz w:val="26"/>
          <w:szCs w:val="26"/>
        </w:rPr>
      </w:pPr>
    </w:p>
    <w:p w14:paraId="57B533E4" w14:textId="5D94A870" w:rsidR="00905BB7" w:rsidRDefault="00905BB7">
      <w:pPr>
        <w:spacing w:before="16" w:line="260" w:lineRule="exact"/>
        <w:rPr>
          <w:sz w:val="26"/>
          <w:szCs w:val="26"/>
        </w:rPr>
      </w:pPr>
    </w:p>
    <w:p w14:paraId="2B0EBF22" w14:textId="6FC74B26" w:rsidR="00905BB7" w:rsidRDefault="00905BB7">
      <w:pPr>
        <w:spacing w:before="16" w:line="260" w:lineRule="exact"/>
        <w:rPr>
          <w:sz w:val="26"/>
          <w:szCs w:val="26"/>
        </w:rPr>
      </w:pPr>
    </w:p>
    <w:p w14:paraId="4B9ADBCD" w14:textId="0EEF3000" w:rsidR="00905BB7" w:rsidRDefault="00905BB7">
      <w:pPr>
        <w:spacing w:before="16" w:line="260" w:lineRule="exact"/>
        <w:rPr>
          <w:sz w:val="26"/>
          <w:szCs w:val="26"/>
        </w:rPr>
      </w:pPr>
    </w:p>
    <w:p w14:paraId="09113264" w14:textId="73C6D741" w:rsidR="00905BB7" w:rsidRDefault="00905BB7">
      <w:pPr>
        <w:spacing w:before="16" w:line="260" w:lineRule="exact"/>
        <w:rPr>
          <w:sz w:val="26"/>
          <w:szCs w:val="26"/>
        </w:rPr>
      </w:pPr>
    </w:p>
    <w:p w14:paraId="2E3CC9E8" w14:textId="77777777" w:rsidR="00905BB7" w:rsidRDefault="00905BB7">
      <w:pPr>
        <w:spacing w:before="16" w:line="260" w:lineRule="exact"/>
        <w:rPr>
          <w:sz w:val="26"/>
          <w:szCs w:val="26"/>
        </w:rPr>
      </w:pPr>
    </w:p>
    <w:p w14:paraId="5F06FBE4" w14:textId="77777777" w:rsidR="00905BB7" w:rsidRDefault="00905BB7" w:rsidP="00905BB7">
      <w:pPr>
        <w:ind w:left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Prope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ty Conditions</w:t>
      </w:r>
    </w:p>
    <w:p w14:paraId="0168B898" w14:textId="77777777" w:rsidR="00905BB7" w:rsidRDefault="00905BB7" w:rsidP="00905BB7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7EBC84CA" w14:textId="29FA4653" w:rsidR="00E93B6B" w:rsidRDefault="00905BB7" w:rsidP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C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CC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tego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14:paraId="7EBC84CD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classifi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SRS”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C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CF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.2   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lay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D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D1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7EBC85DE">
          <v:shape id="_x0000_s1061" type="#_x0000_t75" style="position:absolute;left:0;text-align:left;margin-left:120.05pt;margin-top:8.65pt;width:382.25pt;height:378.7pt;z-index:-25165721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13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Em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Lighti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</w:p>
    <w:p w14:paraId="7EBC84D2" w14:textId="77777777" w:rsidR="00E93B6B" w:rsidRDefault="00E93B6B">
      <w:pPr>
        <w:spacing w:before="9" w:line="260" w:lineRule="exact"/>
        <w:rPr>
          <w:sz w:val="26"/>
          <w:szCs w:val="26"/>
        </w:rPr>
      </w:pPr>
    </w:p>
    <w:p w14:paraId="7EBC84D3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D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D5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</w:p>
    <w:p w14:paraId="7EBC84D6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7EBC84D7" w14:textId="77777777" w:rsidR="00E93B6B" w:rsidRDefault="00905BB7">
      <w:pPr>
        <w:ind w:left="8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D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D9" w14:textId="0A718F7B" w:rsidR="00E93B6B" w:rsidRDefault="00905BB7">
      <w:pPr>
        <w:ind w:left="1540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six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 w:rsidR="009260F6">
        <w:rPr>
          <w:rFonts w:ascii="Arial" w:eastAsia="Arial" w:hAnsi="Arial" w:cs="Arial"/>
          <w:sz w:val="24"/>
          <w:szCs w:val="24"/>
        </w:rPr>
        <w:t xml:space="preserve"> lighting</w:t>
      </w:r>
    </w:p>
    <w:p w14:paraId="7EBC84DA" w14:textId="7A44532E" w:rsidR="00E93B6B" w:rsidRDefault="00905BB7">
      <w:pPr>
        <w:ind w:left="154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</w:p>
    <w:p w14:paraId="7EBC84DC" w14:textId="347335BC" w:rsidR="00E93B6B" w:rsidRDefault="00905BB7" w:rsidP="009260F6">
      <w:pPr>
        <w:ind w:left="154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</w:p>
    <w:p w14:paraId="7EBC84D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DE" w14:textId="77777777" w:rsidR="00E93B6B" w:rsidRDefault="00905BB7">
      <w:pPr>
        <w:ind w:left="820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BS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D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E0" w14:textId="77777777" w:rsidR="00E93B6B" w:rsidRDefault="00905BB7">
      <w:pPr>
        <w:ind w:left="820" w:right="80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DF">
          <v:group id="_x0000_s1058" style="position:absolute;left:0;text-align:left;margin-left:83.65pt;margin-top:58.55pt;width:12.15pt;height:26.1pt;z-index:-251658240;mso-position-horizontal-relative:page" coordorigin="1673,1171" coordsize="243,522">
            <v:shape id="_x0000_s1060" style="position:absolute;left:1673;top:1171;width:243;height:522" coordorigin="1673,1171" coordsize="243,522" path="m1882,1202r-31,-31l1880,1348r37,37l1914,1234r-32,-32xe" fillcolor="silver" stroked="f">
              <v:path arrowok="t"/>
            </v:shape>
            <v:shape id="_x0000_s1059" style="position:absolute;left:1673;top:1171;width:243;height:522" coordorigin="1673,1171" coordsize="243,522" path="m1677,1102r-4,10l1674,1124r2,8l1684,1149r15,18l1736,1204r36,36l1808,1276r36,36l1880,1348r-29,-177l1819,1139r4,-4l1838,1121r14,-15l1866,1092r28,-28l1925,1036r34,-23l1994,998r43,-9l2057,988r19,l2116,992r27,7l2179,1012r36,16l2251,1048r30,20l2312,1091r31,25l2373,1143r31,29l2422,1191r30,32l2479,1254r24,30l2525,1313r17,26l2564,1377r17,36l2594,1448r10,41l2606,1529r-1,20l2598,1586r-10,26l2569,1645r-26,34l2522,1701r-28,28l2465,1757r-14,14l2420,1740r-32,-32l2356,1676r-31,-31l2293,1613r-31,-31l2230,1550r-32,-32l2167,1487r-32,-32l2104,1424r-32,-32l2040,1360r-31,-31l1977,1297r-31,-32l1914,1234r3,151l1953,1421r36,36l2025,1493r37,36l2098,1566r36,36l2170,1638r36,36l2243,1711r36,36l2315,1783r36,36l2388,1855r36,37l2451,1912r28,6l2489,1915r6,-7l2500,1903r14,-14l2528,1875r14,-14l2556,1847r14,-14l2599,1805r28,-29l2654,1744r24,-34l2696,1676r14,-34l2721,1597r5,-39l2726,1538r-1,-20l2719,1477r-8,-35l2699,1406r-15,-37l2665,1331r-23,-38l2622,1262r-21,-31l2577,1201r-26,-31l2523,1138r-30,-32l2466,1079r-31,-29l2404,1023r-31,-26l2342,974r-31,-21l2267,926r-37,-19l2193,892r-37,-13l2120,870r-46,-7l2054,862r-19,1l1996,867r-38,8l1926,886r-34,18l1858,926r-33,28l1796,983r-14,14l1768,1011r-14,14l1740,1039r-15,14l1711,1068r-14,14l1683,1096r-6,6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ified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who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EIC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 which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wh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7EBC84E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E2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ndition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 xml:space="preserve">hing 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iti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EBC84E3" w14:textId="77777777" w:rsidR="00E93B6B" w:rsidRDefault="00E93B6B">
      <w:pPr>
        <w:spacing w:before="14" w:line="260" w:lineRule="exact"/>
        <w:rPr>
          <w:sz w:val="26"/>
          <w:szCs w:val="26"/>
        </w:rPr>
      </w:pPr>
    </w:p>
    <w:p w14:paraId="7EBC84E4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E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E6" w14:textId="77777777" w:rsidR="00E93B6B" w:rsidRDefault="00905BB7">
      <w:pPr>
        <w:ind w:left="820" w:right="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ixed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</w:p>
    <w:p w14:paraId="7EBC84E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E8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E9" w14:textId="77777777" w:rsidR="00E93B6B" w:rsidRDefault="00E93B6B">
      <w:pPr>
        <w:spacing w:before="8" w:line="120" w:lineRule="exact"/>
        <w:rPr>
          <w:sz w:val="13"/>
          <w:szCs w:val="13"/>
        </w:rPr>
      </w:pPr>
    </w:p>
    <w:p w14:paraId="7EBC84EA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14:paraId="7EBC84EB" w14:textId="77777777" w:rsidR="00E93B6B" w:rsidRDefault="00905BB7">
      <w:pPr>
        <w:spacing w:line="480" w:lineRule="auto"/>
        <w:ind w:left="100" w:right="439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 I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15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Refer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EBC84EC" w14:textId="77777777" w:rsidR="00E93B6B" w:rsidRDefault="00905BB7">
      <w:pPr>
        <w:spacing w:before="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E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EE" w14:textId="77777777" w:rsidR="00E93B6B" w:rsidRDefault="00905BB7">
      <w:pPr>
        <w:ind w:left="82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-up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EF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F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1" w14:textId="77777777" w:rsidR="00E93B6B" w:rsidRDefault="00905BB7">
      <w:pPr>
        <w:ind w:left="820" w:right="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F2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3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16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Tena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Agr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EBC84F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5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0">
          <v:shape id="_x0000_s1057" type="#_x0000_t75" style="position:absolute;left:0;text-align:left;margin-left:120.05pt;margin-top:218.7pt;width:382.25pt;height:378.7pt;z-index:-251655168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4F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7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17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Occ</w:t>
      </w:r>
      <w:r>
        <w:rPr>
          <w:rFonts w:ascii="Arial" w:eastAsia="Arial" w:hAnsi="Arial" w:cs="Arial"/>
          <w:b/>
          <w:sz w:val="24"/>
          <w:szCs w:val="24"/>
        </w:rPr>
        <w:t>upation</w:t>
      </w:r>
    </w:p>
    <w:p w14:paraId="7EBC84F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9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4F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B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F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D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1">
          <v:group id="_x0000_s1054" style="position:absolute;left:0;text-align:left;margin-left:83.65pt;margin-top:44.4pt;width:12.15pt;height:26.1pt;z-index:-251656192;mso-position-horizontal-relative:page" coordorigin="1673,888" coordsize="243,522">
            <v:shape id="_x0000_s1056" style="position:absolute;left:1673;top:888;width:243;height:522" coordorigin="1673,888" coordsize="243,522" path="m1882,919r-31,-31l1880,1065r37,36l1914,951r-32,-32xe" fillcolor="silver" stroked="f">
              <v:path arrowok="t"/>
            </v:shape>
            <v:shape id="_x0000_s1055" style="position:absolute;left:1673;top:888;width:243;height:522" coordorigin="1673,888" coordsize="243,522" path="m1677,819r-4,10l1674,841r2,8l1684,866r15,18l1736,920r36,37l1808,993r36,36l1880,1065,1851,888r-32,-32l1823,852r15,-15l1852,823r14,-14l1894,781r31,-28l1959,730r35,-15l2037,706r20,-2l2076,704r40,5l2143,716r36,12l2215,745r36,20l2281,785r31,23l2343,833r30,27l2404,889r18,19l2452,940r27,31l2503,1001r22,29l2542,1056r22,37l2581,1130r13,35l2604,1206r2,40l2605,1265r-7,38l2588,1329r-19,33l2543,1395r-21,22l2494,1446r-29,28l2451,1488r-31,-32l2388,1425r-32,-32l2325,1362r-32,-32l2262,1298r-32,-31l2198,1235r-31,-31l2135,1172r-31,-32l2072,1109r-32,-32l2009,1046r-32,-32l1946,982r-32,-31l1917,1101r36,37l1989,1174r36,36l2062,1246r36,36l2134,1319r36,36l2206,1391r37,36l2279,1464r36,36l2351,1536r37,36l2424,1609r27,20l2479,1635r10,-4l2495,1625r5,-5l2514,1606r14,-14l2542,1578r14,-14l2570,1550r29,-29l2627,1493r27,-33l2678,1427r18,-34l2710,1359r11,-46l2726,1274r,-19l2725,1234r-6,-40l2711,1159r-12,-36l2684,1086r-19,-38l2642,1009r-20,-31l2601,948r-24,-30l2551,886r-28,-31l2493,823r-27,-27l2435,767r-31,-28l2373,714r-31,-23l2311,669r-44,-26l2230,624r-37,-15l2156,596r-36,-9l2074,580r-20,-1l2035,579r-39,4l1958,592r-32,11l1892,621r-34,22l1825,671r-29,28l1782,714r-14,14l1754,742r-14,14l1725,770r-14,14l1697,799r-14,14l1677,819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4F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4FF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Tenan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’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Righ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EBC850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01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14:paraId="7EBC8502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0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04" w14:textId="77777777" w:rsidR="00E93B6B" w:rsidRDefault="00905BB7">
      <w:pPr>
        <w:ind w:left="820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7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BC850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06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5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507" w14:textId="77777777" w:rsidR="00E93B6B" w:rsidRDefault="00905BB7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18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7EBC8508" w14:textId="77777777" w:rsidR="00E93B6B" w:rsidRDefault="00905BB7">
      <w:pPr>
        <w:ind w:left="782" w:right="54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0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0A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0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0C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ndition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Li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Hold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r/M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EBC850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0E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0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10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2">
          <v:shape id="_x0000_s1053" type="#_x0000_t75" style="position:absolute;left:0;text-align:left;margin-left:120.05pt;margin-top:8.65pt;width:382.25pt;height:378.7pt;z-index:-25165312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ress, t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511" w14:textId="77777777" w:rsidR="00E93B6B" w:rsidRDefault="00905BB7">
      <w:pPr>
        <w:ind w:left="820" w:right="8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12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513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ints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dure</w:t>
      </w:r>
    </w:p>
    <w:p w14:paraId="7EBC851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15" w14:textId="77777777" w:rsidR="00E93B6B" w:rsidRDefault="00905BB7">
      <w:pPr>
        <w:ind w:left="820" w:right="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cy.</w:t>
      </w:r>
    </w:p>
    <w:p w14:paraId="7EBC851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17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oci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av</w:t>
      </w:r>
      <w:r>
        <w:rPr>
          <w:rFonts w:ascii="Arial" w:eastAsia="Arial" w:hAnsi="Arial" w:cs="Arial"/>
          <w:b/>
          <w:sz w:val="24"/>
          <w:szCs w:val="24"/>
        </w:rPr>
        <w:t>iour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</w:p>
    <w:p w14:paraId="7EBC851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19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1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1B" w14:textId="77777777" w:rsidR="00E93B6B" w:rsidRDefault="00905BB7">
      <w:pPr>
        <w:ind w:left="820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51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1D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1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1F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3">
          <v:group id="_x0000_s1050" style="position:absolute;left:0;text-align:left;margin-left:83.65pt;margin-top:44.4pt;width:12.15pt;height:26.1pt;z-index:-251654144;mso-position-horizontal-relative:page" coordorigin="1673,888" coordsize="243,522">
            <v:shape id="_x0000_s1052" style="position:absolute;left:1673;top:888;width:243;height:522" coordorigin="1673,888" coordsize="243,522" path="m1882,919r-31,-31l1880,1065r37,36l1914,951r-32,-32xe" fillcolor="silver" stroked="f">
              <v:path arrowok="t"/>
            </v:shape>
            <v:shape id="_x0000_s1051" style="position:absolute;left:1673;top:888;width:243;height:522" coordorigin="1673,888" coordsize="243,522" path="m1677,819r-4,10l1674,841r2,8l1684,866r15,18l1736,920r36,37l1808,993r36,36l1880,1065,1851,888r-32,-32l1823,852r15,-15l1852,823r14,-14l1894,781r31,-28l1959,730r35,-15l2037,706r20,-2l2076,704r40,5l2143,716r36,12l2215,745r36,20l2281,785r31,23l2343,833r30,27l2404,889r18,19l2452,940r27,31l2503,1001r22,29l2542,1056r22,37l2581,1130r13,35l2604,1206r2,40l2605,1265r-7,38l2588,1329r-19,33l2543,1395r-21,22l2494,1446r-29,28l2451,1488r-31,-32l2388,1425r-32,-32l2325,1362r-32,-32l2262,1298r-32,-31l2198,1235r-31,-31l2135,1172r-31,-32l2072,1109r-32,-32l2009,1046r-32,-32l1946,982r-32,-31l1917,1101r36,37l1989,1174r36,36l2062,1246r36,36l2134,1319r36,36l2206,1391r37,36l2279,1464r36,36l2351,1536r37,36l2424,1609r27,20l2479,1635r10,-4l2495,1625r5,-5l2514,1606r14,-14l2542,1578r14,-14l2570,1550r29,-29l2627,1493r27,-33l2678,1427r18,-34l2710,1359r11,-46l2726,1274r,-19l2725,1234r-6,-40l2711,1159r-12,-36l2684,1086r-19,-38l2642,1009r-20,-31l2601,948r-24,-30l2551,886r-28,-31l2493,823r-27,-27l2435,767r-31,-28l2373,714r-31,-23l2311,669r-44,-26l2230,624r-37,-15l2156,596r-36,-9l2074,580r-20,-1l2035,579r-39,4l1958,592r-32,11l1892,621r-34,22l1825,671r-29,28l1782,714r-14,14l1754,742r-14,14l1725,770r-14,14l1697,799r-14,14l1677,819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which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cing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BC852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21" w14:textId="77777777" w:rsidR="00E93B6B" w:rsidRDefault="00905BB7">
      <w:pPr>
        <w:ind w:left="820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22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523" w14:textId="77777777" w:rsidR="00E93B6B" w:rsidRDefault="00905BB7">
      <w:pPr>
        <w:ind w:left="820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 to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iers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rty.</w:t>
      </w:r>
    </w:p>
    <w:p w14:paraId="7EBC8524" w14:textId="419A20E3" w:rsidR="00E93B6B" w:rsidRDefault="00E93B6B">
      <w:pPr>
        <w:spacing w:before="16" w:line="260" w:lineRule="exact"/>
        <w:rPr>
          <w:sz w:val="26"/>
          <w:szCs w:val="26"/>
        </w:rPr>
      </w:pPr>
    </w:p>
    <w:p w14:paraId="50EC7353" w14:textId="1A112AFE" w:rsidR="009260F6" w:rsidRDefault="009260F6">
      <w:pPr>
        <w:spacing w:before="16" w:line="260" w:lineRule="exact"/>
        <w:rPr>
          <w:sz w:val="26"/>
          <w:szCs w:val="26"/>
        </w:rPr>
      </w:pPr>
    </w:p>
    <w:p w14:paraId="1FAB2512" w14:textId="03B9F25E" w:rsidR="009260F6" w:rsidRDefault="009260F6">
      <w:pPr>
        <w:spacing w:before="16" w:line="260" w:lineRule="exact"/>
        <w:rPr>
          <w:sz w:val="26"/>
          <w:szCs w:val="26"/>
        </w:rPr>
      </w:pPr>
    </w:p>
    <w:p w14:paraId="0F93B6ED" w14:textId="30DD4D1C" w:rsidR="009260F6" w:rsidRDefault="009260F6">
      <w:pPr>
        <w:spacing w:before="16" w:line="260" w:lineRule="exact"/>
        <w:rPr>
          <w:sz w:val="26"/>
          <w:szCs w:val="26"/>
        </w:rPr>
      </w:pPr>
    </w:p>
    <w:p w14:paraId="34E3E8B0" w14:textId="266286A6" w:rsidR="009260F6" w:rsidRDefault="009260F6">
      <w:pPr>
        <w:spacing w:before="16" w:line="260" w:lineRule="exact"/>
        <w:rPr>
          <w:sz w:val="26"/>
          <w:szCs w:val="26"/>
        </w:rPr>
      </w:pPr>
    </w:p>
    <w:p w14:paraId="2CD4588F" w14:textId="69564003" w:rsidR="009260F6" w:rsidRDefault="009260F6">
      <w:pPr>
        <w:spacing w:before="16" w:line="260" w:lineRule="exact"/>
        <w:rPr>
          <w:sz w:val="26"/>
          <w:szCs w:val="26"/>
        </w:rPr>
      </w:pPr>
    </w:p>
    <w:p w14:paraId="2CE299AB" w14:textId="0C2E0227" w:rsidR="009260F6" w:rsidRDefault="009260F6">
      <w:pPr>
        <w:spacing w:before="16" w:line="260" w:lineRule="exact"/>
        <w:rPr>
          <w:sz w:val="26"/>
          <w:szCs w:val="26"/>
        </w:rPr>
      </w:pPr>
    </w:p>
    <w:p w14:paraId="5C153B27" w14:textId="358B2EB8" w:rsidR="009260F6" w:rsidRDefault="009260F6">
      <w:pPr>
        <w:spacing w:before="16" w:line="260" w:lineRule="exact"/>
        <w:rPr>
          <w:sz w:val="26"/>
          <w:szCs w:val="26"/>
        </w:rPr>
      </w:pPr>
    </w:p>
    <w:p w14:paraId="378C23BC" w14:textId="77777777" w:rsidR="009260F6" w:rsidRDefault="009260F6">
      <w:pPr>
        <w:spacing w:before="16" w:line="260" w:lineRule="exact"/>
        <w:rPr>
          <w:sz w:val="26"/>
          <w:szCs w:val="26"/>
        </w:rPr>
      </w:pPr>
    </w:p>
    <w:p w14:paraId="207E7BB0" w14:textId="77777777" w:rsidR="009260F6" w:rsidRDefault="00905BB7" w:rsidP="009260F6">
      <w:pPr>
        <w:ind w:left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 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AE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6FED5AC7" w14:textId="77777777" w:rsidR="009260F6" w:rsidRDefault="009260F6" w:rsidP="009260F6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7EBC8526" w14:textId="2F5BCDA7" w:rsidR="00E93B6B" w:rsidRDefault="00905BB7" w:rsidP="009260F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Smo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rms</w:t>
      </w:r>
    </w:p>
    <w:p w14:paraId="7EBC852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28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2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2A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BS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54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2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2C" w14:textId="77777777" w:rsidR="00E93B6B" w:rsidRDefault="00905BB7">
      <w:pPr>
        <w:ind w:left="82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4">
          <v:shape id="_x0000_s1049" type="#_x0000_t75" style="position:absolute;left:0;text-align:left;margin-left:120.05pt;margin-top:36.25pt;width:382.25pt;height:378.7pt;z-index:-25165107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ixed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 kitc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2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2E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</w:p>
    <w:p w14:paraId="7EBC852F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530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53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32" w14:textId="77777777" w:rsidR="00E93B6B" w:rsidRDefault="00905BB7">
      <w:pPr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3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34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ndition -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ions</w:t>
      </w:r>
    </w:p>
    <w:p w14:paraId="7EBC853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36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3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38" w14:textId="77777777" w:rsidR="00E93B6B" w:rsidRDefault="00905BB7">
      <w:pPr>
        <w:ind w:left="820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7EBC853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3A" w14:textId="77777777" w:rsidR="00E93B6B" w:rsidRDefault="00905BB7">
      <w:pPr>
        <w:ind w:left="82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.2   All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larm syst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BC853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3C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7EBC85E5">
          <v:group id="_x0000_s1046" style="position:absolute;left:0;text-align:left;margin-left:83.65pt;margin-top:3pt;width:12.15pt;height:26.1pt;z-index:-251652096;mso-position-horizontal-relative:page" coordorigin="1673,60" coordsize="243,522">
            <v:shape id="_x0000_s1048" style="position:absolute;left:1673;top:60;width:243;height:522" coordorigin="1673,60" coordsize="243,522" path="m1882,91l1851,60r29,177l1917,273r-3,-150l1882,91xe" fillcolor="silver" stroked="f">
              <v:path arrowok="t"/>
            </v:shape>
            <v:shape id="_x0000_s1047" style="position:absolute;left:1673;top:60;width:243;height:522" coordorigin="1673,60" coordsize="243,522" path="m1677,-9r-4,10l1674,13r2,8l1684,38r15,18l1736,92r36,37l1808,165r36,36l1880,237,1851,60,1819,28r4,-4l1838,9r14,-14l1866,-19r28,-28l1925,-75r34,-23l1994,-113r43,-9l2057,-124r19,l2116,-119r27,7l2179,-100r36,17l2251,-63r30,20l2312,-20r31,25l2373,32r31,29l2422,80r30,32l2479,143r24,30l2525,202r17,26l2564,265r17,37l2594,337r10,41l2606,418r-1,19l2598,475r-10,26l2569,534r-26,33l2522,589r-28,29l2465,646r-14,14l2420,628r-32,-31l2356,565r-31,-31l2293,502r-31,-32l2230,439r-32,-32l2167,376r-32,-32l2104,312r-32,-31l2040,249r-31,-31l1977,186r-31,-32l1914,123r3,150l1953,310r36,36l2025,382r37,36l2098,454r36,37l2170,527r36,36l2243,599r36,37l2315,672r36,36l2388,744r36,37l2451,801r28,6l2489,803r6,-6l2500,792r14,-14l2528,764r14,-14l2556,736r14,-14l2599,693r28,-28l2654,632r24,-33l2696,565r14,-34l2721,485r5,-39l2726,427r-1,-21l2719,366r-8,-35l2699,295r-15,-37l2665,220r-23,-39l2622,150r-21,-30l2577,90,2551,58,2523,27,2493,-5r-27,-27l2435,-61r-31,-28l2373,-114r-31,-23l2311,-159r-44,-26l2230,-204r-37,-15l2156,-232r-36,-9l2074,-248r-20,-1l2035,-249r-39,4l1958,-236r-32,11l1892,-207r-34,22l1825,-157r-29,28l1782,-114r-14,14l1754,-86r-14,14l1725,-58r-14,14l1697,-29r-14,14l1677,-9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24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Carb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 M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nox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rm</w:t>
      </w:r>
    </w:p>
    <w:p w14:paraId="7EBC853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3E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3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40" w14:textId="77777777" w:rsidR="00E93B6B" w:rsidRDefault="00905BB7">
      <w:pPr>
        <w:ind w:left="82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4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42" w14:textId="77777777" w:rsidR="00E93B6B" w:rsidRDefault="00905BB7">
      <w:pPr>
        <w:ind w:left="820" w:right="77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43" w14:textId="77777777" w:rsidR="00E93B6B" w:rsidRDefault="00905BB7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25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El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ity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upp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Fi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fety</w:t>
      </w:r>
    </w:p>
    <w:p w14:paraId="7EBC854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45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ly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54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47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26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fety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Doors</w:t>
      </w:r>
    </w:p>
    <w:p w14:paraId="7EBC854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49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4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4B" w14:textId="77777777" w:rsidR="00E93B6B" w:rsidRDefault="00905BB7">
      <w:pPr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side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14:paraId="7EBC854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4D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</w:p>
    <w:p w14:paraId="7EBC854E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pacing w:val="-3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10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</w:t>
      </w:r>
    </w:p>
    <w:p w14:paraId="7EBC854F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50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1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E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EBC8552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3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7EBC85E6">
          <v:shape id="_x0000_s1045" type="#_x0000_t75" style="position:absolute;left:0;text-align:left;margin-left:120.05pt;margin-top:218.7pt;width:382.25pt;height:378.7pt;z-index:-25164902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5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5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 free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56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7" w14:textId="77777777" w:rsidR="00E93B6B" w:rsidRDefault="00905BB7">
      <w:pPr>
        <w:ind w:left="82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wed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 fro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5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9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Fire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nk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ts</w:t>
      </w:r>
    </w:p>
    <w:p w14:paraId="7EBC855A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B" w14:textId="77777777" w:rsidR="00E93B6B" w:rsidRDefault="00905BB7">
      <w:pPr>
        <w:ind w:left="820" w:right="81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7">
          <v:group id="_x0000_s1042" style="position:absolute;left:0;text-align:left;margin-left:83.65pt;margin-top:30.6pt;width:12.15pt;height:26.1pt;z-index:-251650048;mso-position-horizontal-relative:page" coordorigin="1673,612" coordsize="243,522">
            <v:shape id="_x0000_s1044" style="position:absolute;left:1673;top:612;width:243;height:522" coordorigin="1673,612" coordsize="243,522" path="m1882,643r-31,-31l1880,789r37,36l1914,675r-32,-32xe" fillcolor="silver" stroked="f">
              <v:path arrowok="t"/>
            </v:shape>
            <v:shape id="_x0000_s1043" style="position:absolute;left:1673;top:612;width:243;height:522" coordorigin="1673,612" coordsize="243,522" path="m1677,543r-4,10l1674,565r2,8l1684,590r15,18l1736,644r36,37l1808,717r36,36l1880,789,1851,612r-32,-32l1823,576r15,-15l1852,547r14,-14l1894,505r31,-28l1959,454r35,-15l2037,430r20,-2l2076,428r40,5l2143,440r36,12l2215,469r36,20l2281,509r31,23l2343,557r30,27l2404,613r18,19l2452,664r27,31l2503,725r22,29l2542,780r22,37l2581,854r13,35l2604,930r2,40l2605,989r-7,38l2588,1053r-19,33l2543,1119r-21,22l2494,1170r-29,28l2451,1212r-31,-32l2388,1149r-32,-32l2325,1086r-32,-32l2262,1022r-32,-31l2198,959r-31,-31l2135,896r-31,-32l2072,833r-32,-32l2009,770r-32,-32l1946,706r-32,-31l1917,825r36,37l1989,898r36,36l2062,970r36,36l2134,1043r36,36l2206,1115r37,36l2279,1188r36,36l2351,1260r37,36l2424,1333r27,20l2479,1359r10,-4l2495,1349r5,-5l2514,1330r14,-14l2542,1302r14,-14l2570,1274r29,-29l2627,1217r27,-33l2678,1151r18,-34l2710,1083r11,-46l2726,998r,-19l2725,958r-6,-40l2711,883r-12,-36l2684,810r-19,-38l2642,733r-20,-31l2601,672r-24,-30l2551,610r-28,-31l2493,547r-27,-27l2435,491r-31,-28l2373,438r-31,-23l2311,393r-44,-26l2230,348r-37,-15l2156,320r-36,-9l2074,304r-20,-1l2035,303r-39,4l1958,316r-32,11l1892,345r-34,22l1825,395r-29,28l1782,438r-14,14l1754,466r-14,14l1725,494r-14,14l1697,523r-14,14l1677,543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5C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D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29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Fire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fety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EBC855E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5F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60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561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3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ORS”)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62" w14:textId="77777777" w:rsidR="00E93B6B" w:rsidRDefault="00905BB7">
      <w:pPr>
        <w:spacing w:before="62"/>
        <w:ind w:left="820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29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ACORS’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which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wers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6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64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30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El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14:paraId="7EBC8565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66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6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68" w14:textId="77777777" w:rsidR="00E93B6B" w:rsidRDefault="00905BB7">
      <w:pPr>
        <w:ind w:left="820" w:right="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56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6A" w14:textId="77777777" w:rsidR="00E93B6B" w:rsidRDefault="00905BB7">
      <w:pPr>
        <w:ind w:left="820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 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rvals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rval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revio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6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6C" w14:textId="77777777" w:rsidR="00E93B6B" w:rsidRDefault="00905BB7">
      <w:pPr>
        <w:ind w:left="820" w:right="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.3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BS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to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6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6E" w14:textId="77777777" w:rsidR="00E93B6B" w:rsidRDefault="00905BB7">
      <w:pPr>
        <w:ind w:left="820" w:right="61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8">
          <v:shape id="_x0000_s1041" type="#_x0000_t75" style="position:absolute;left:0;text-align:left;margin-left:120.05pt;margin-top:-143.2pt;width:382.25pt;height:378.7pt;z-index:-2516469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(b)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(c) 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Test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EBC856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70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Fire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14:paraId="7EBC857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72" w14:textId="77777777" w:rsidR="00E93B6B" w:rsidRDefault="00905BB7">
      <w:pPr>
        <w:ind w:left="820" w:right="6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73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74" w14:textId="77777777" w:rsidR="00E93B6B" w:rsidRDefault="00905BB7">
      <w:pPr>
        <w:spacing w:line="480" w:lineRule="auto"/>
        <w:ind w:left="100" w:right="6525"/>
        <w:rPr>
          <w:rFonts w:ascii="Arial" w:eastAsia="Arial" w:hAnsi="Arial" w:cs="Arial"/>
          <w:sz w:val="24"/>
          <w:szCs w:val="24"/>
        </w:rPr>
      </w:pPr>
      <w:r>
        <w:pict w14:anchorId="7EBC85E9">
          <v:group id="_x0000_s1038" style="position:absolute;left:0;text-align:left;margin-left:83.65pt;margin-top:16.8pt;width:12.15pt;height:26.1pt;z-index:-251648000;mso-position-horizontal-relative:page" coordorigin="1673,336" coordsize="243,522">
            <v:shape id="_x0000_s1040" style="position:absolute;left:1673;top:336;width:243;height:522" coordorigin="1673,336" coordsize="243,522" path="m1882,367r-31,-31l1880,513r37,36l1914,399r-32,-32xe" fillcolor="silver" stroked="f">
              <v:path arrowok="t"/>
            </v:shape>
            <v:shape id="_x0000_s1039" style="position:absolute;left:1673;top:336;width:243;height:522" coordorigin="1673,336" coordsize="243,522" path="m1677,267r-4,10l1674,289r2,8l1684,314r15,18l1736,368r36,37l1808,441r36,36l1880,513,1851,336r-32,-32l1823,300r15,-15l1852,271r14,-14l1894,229r31,-28l1959,178r35,-15l2037,154r20,-2l2076,152r40,5l2143,164r36,12l2215,193r36,20l2281,233r31,23l2343,281r30,27l2404,337r18,19l2452,388r27,31l2503,449r22,29l2542,504r22,37l2581,578r13,35l2604,654r2,40l2605,713r-7,38l2588,777r-19,33l2543,843r-21,22l2494,894r-29,28l2451,936r-31,-32l2388,873r-32,-32l2325,810r-32,-32l2262,746r-32,-31l2198,683r-31,-31l2135,620r-31,-32l2072,557r-32,-32l2009,494r-32,-32l1946,430r-32,-31l1917,549r36,37l1989,622r36,36l2062,694r36,36l2134,767r36,36l2206,839r37,36l2279,912r36,36l2351,984r37,36l2424,1057r27,20l2479,1083r10,-4l2495,1073r5,-5l2514,1054r14,-14l2542,1026r14,-14l2570,998r29,-29l2627,941r27,-33l2678,875r18,-34l2710,807r11,-46l2726,722r,-19l2725,682r-6,-40l2711,607r-12,-36l2684,534r-19,-38l2642,457r-20,-31l2601,396r-24,-30l2551,334r-28,-31l2493,271r-27,-27l2435,215r-31,-28l2373,162r-31,-23l2311,117,2267,91,2230,72,2193,57,2156,44r-36,-9l2074,28r-20,-1l2035,27r-39,4l1958,40r-32,11l1892,69r-34,22l1825,119r-29,28l1782,162r-14,14l1754,190r-14,14l1725,218r-14,14l1697,247r-14,14l1677,267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 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ENER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32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7EBC8575" w14:textId="77777777" w:rsidR="00E93B6B" w:rsidRDefault="00905BB7">
      <w:pPr>
        <w:spacing w:before="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76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577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O’s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EBC8578" w14:textId="77777777" w:rsidR="00E93B6B" w:rsidRDefault="00905BB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7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7A" w14:textId="77777777" w:rsidR="00E93B6B" w:rsidRDefault="00905BB7">
      <w:pPr>
        <w:ind w:left="820" w:right="6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wed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lth Act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BC857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16EFD62A" w14:textId="77777777" w:rsidR="009260F6" w:rsidRDefault="009260F6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005546DE" w14:textId="77777777" w:rsidR="009260F6" w:rsidRDefault="009260F6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41925024" w14:textId="77777777" w:rsidR="009260F6" w:rsidRDefault="009260F6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55D5EBF9" w14:textId="77777777" w:rsidR="009260F6" w:rsidRDefault="009260F6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1B3509EA" w14:textId="77777777" w:rsidR="009260F6" w:rsidRDefault="009260F6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7EBC857D" w14:textId="7ABE9F5F" w:rsidR="00E93B6B" w:rsidRDefault="00905BB7" w:rsidP="009260F6">
      <w:pPr>
        <w:ind w:left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33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nges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Al</w:t>
      </w:r>
      <w:r>
        <w:rPr>
          <w:rFonts w:ascii="Arial" w:eastAsia="Arial" w:hAnsi="Arial" w:cs="Arial"/>
          <w:b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14:paraId="7DF4EA6E" w14:textId="77777777" w:rsidR="009260F6" w:rsidRDefault="009260F6" w:rsidP="009260F6">
      <w:pPr>
        <w:ind w:left="100"/>
        <w:rPr>
          <w:sz w:val="13"/>
          <w:szCs w:val="13"/>
        </w:rPr>
      </w:pPr>
    </w:p>
    <w:p w14:paraId="7EBC857E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7F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80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ysical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8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82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83" w14:textId="77777777" w:rsidR="00E93B6B" w:rsidRDefault="00905BB7">
      <w:pPr>
        <w:ind w:left="1540" w:right="40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ysical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O;</w:t>
      </w:r>
    </w:p>
    <w:p w14:paraId="7EBC8584" w14:textId="77777777" w:rsidR="00E93B6B" w:rsidRDefault="00905BB7">
      <w:pPr>
        <w:ind w:left="1540" w:right="3470"/>
        <w:jc w:val="both"/>
        <w:rPr>
          <w:rFonts w:ascii="Arial" w:eastAsia="Arial" w:hAnsi="Arial" w:cs="Arial"/>
          <w:sz w:val="24"/>
          <w:szCs w:val="24"/>
        </w:rPr>
      </w:pPr>
      <w:r>
        <w:pict w14:anchorId="7EBC85EA">
          <v:shape id="_x0000_s1037" type="#_x0000_t75" style="position:absolute;left:0;text-align:left;margin-left:120.05pt;margin-top:8.65pt;width:382.25pt;height:378.7pt;z-index:-25164492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ip;</w:t>
      </w:r>
    </w:p>
    <w:p w14:paraId="7EBC8585" w14:textId="77777777" w:rsidR="00E93B6B" w:rsidRDefault="00905BB7">
      <w:pPr>
        <w:ind w:left="1540" w:right="26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.3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O;</w:t>
      </w:r>
    </w:p>
    <w:p w14:paraId="7EBC8586" w14:textId="77777777" w:rsidR="00E93B6B" w:rsidRDefault="00905BB7">
      <w:pPr>
        <w:ind w:left="154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wo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14:paraId="7EBC8587" w14:textId="77777777" w:rsidR="00E93B6B" w:rsidRDefault="00905BB7">
      <w:pPr>
        <w:ind w:left="154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which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vict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sty,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EBC8588" w14:textId="77777777" w:rsidR="00E93B6B" w:rsidRDefault="00905BB7">
      <w:pPr>
        <w:spacing w:before="4" w:line="260" w:lineRule="exact"/>
        <w:ind w:left="82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cified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</w:p>
    <w:p w14:paraId="7EBC8589" w14:textId="77777777" w:rsidR="00E93B6B" w:rsidRDefault="00E93B6B">
      <w:pPr>
        <w:spacing w:before="12" w:line="260" w:lineRule="exact"/>
        <w:rPr>
          <w:sz w:val="26"/>
          <w:szCs w:val="26"/>
        </w:rPr>
      </w:pPr>
    </w:p>
    <w:p w14:paraId="7EBC858A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ndition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14:paraId="7EBC858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8C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EBC858D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8E" w14:textId="77777777" w:rsidR="00E93B6B" w:rsidRDefault="00905BB7">
      <w:pPr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Multiple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7EBC858F" w14:textId="77777777" w:rsidR="00E93B6B" w:rsidRDefault="00905BB7">
      <w:pPr>
        <w:ind w:left="82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90" w14:textId="77777777" w:rsidR="00E93B6B" w:rsidRDefault="00E93B6B">
      <w:pPr>
        <w:spacing w:before="15" w:line="260" w:lineRule="exact"/>
        <w:rPr>
          <w:sz w:val="26"/>
          <w:szCs w:val="26"/>
        </w:rPr>
      </w:pPr>
    </w:p>
    <w:p w14:paraId="7EBC8591" w14:textId="77777777" w:rsidR="00E93B6B" w:rsidRDefault="00905BB7">
      <w:pPr>
        <w:ind w:left="820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92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93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35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</w:t>
      </w:r>
    </w:p>
    <w:p w14:paraId="7EBC8594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95" w14:textId="77777777" w:rsidR="00E93B6B" w:rsidRDefault="00905BB7">
      <w:pPr>
        <w:ind w:left="82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7EBC85EB">
          <v:group id="_x0000_s1034" style="position:absolute;left:0;text-align:left;margin-left:83.65pt;margin-top:-10.8pt;width:12.15pt;height:26.1pt;z-index:-251645952;mso-position-horizontal-relative:page" coordorigin="1673,-216" coordsize="243,522">
            <v:shape id="_x0000_s1036" style="position:absolute;left:1673;top:-216;width:243;height:522" coordorigin="1673,-216" coordsize="243,522" path="m1882,-185r-31,-31l1880,-39r37,36l1914,-153r-32,-32xe" fillcolor="silver" stroked="f">
              <v:path arrowok="t"/>
            </v:shape>
            <v:shape id="_x0000_s1035" style="position:absolute;left:1673;top:-216;width:243;height:522" coordorigin="1673,-216" coordsize="243,522" path="m1677,-285r-4,10l1674,-263r2,8l1684,-238r15,18l1736,-184r36,37l1808,-111r36,36l1880,-39r-29,-177l1819,-248r4,-4l1838,-267r14,-14l1866,-295r28,-28l1925,-351r34,-23l1994,-389r43,-9l2057,-400r19,l2116,-395r27,7l2179,-376r36,17l2251,-339r30,20l2312,-296r31,25l2373,-244r31,29l2422,-196r30,32l2479,-133r24,30l2525,-74r17,26l2564,-11r17,37l2594,61r10,41l2606,142r-1,19l2598,199r-10,26l2569,258r-26,33l2522,313r-28,29l2465,370r-14,14l2420,352r-32,-31l2356,289r-31,-31l2293,226r-31,-32l2230,163r-32,-32l2167,100,2135,68,2104,36,2072,5r-32,-32l2009,-58r-32,-32l1946,-122r-32,-31l1917,-3r36,37l1989,70r36,36l2062,142r36,36l2134,215r36,36l2206,287r37,36l2279,360r36,36l2351,432r37,36l2424,505r27,20l2479,531r10,-4l2495,521r5,-5l2514,502r14,-14l2542,474r14,-14l2570,446r29,-29l2627,389r27,-33l2678,323r18,-34l2710,255r11,-46l2726,170r,-19l2725,130r-6,-40l2711,55,2699,19r-15,-37l2665,-56r-23,-39l2622,-126r-21,-30l2577,-186r-26,-32l2523,-249r-30,-32l2466,-308r-31,-29l2404,-365r-31,-25l2342,-413r-31,-22l2267,-461r-37,-19l2193,-495r-37,-13l2120,-517r-46,-7l2054,-525r-19,l1996,-521r-38,9l1926,-501r-34,18l1858,-461r-33,28l1796,-405r-14,15l1768,-376r-14,14l1740,-348r-15,14l1711,-320r-14,15l1683,-291r-6,6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96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597" w14:textId="77777777" w:rsidR="00E93B6B" w:rsidRDefault="00905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ndition 36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H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EBC8598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99" w14:textId="77777777" w:rsidR="00E93B6B" w:rsidRDefault="00905BB7">
      <w:pPr>
        <w:ind w:left="820" w:right="85" w:hanging="720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5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C859A" w14:textId="77777777" w:rsidR="00E93B6B" w:rsidRDefault="00E93B6B">
      <w:pPr>
        <w:spacing w:before="7" w:line="160" w:lineRule="exact"/>
        <w:rPr>
          <w:sz w:val="17"/>
          <w:szCs w:val="17"/>
        </w:rPr>
      </w:pPr>
    </w:p>
    <w:p w14:paraId="7EBC859B" w14:textId="77777777" w:rsidR="00E93B6B" w:rsidRDefault="00E93B6B">
      <w:pPr>
        <w:spacing w:line="200" w:lineRule="exact"/>
      </w:pPr>
    </w:p>
    <w:p w14:paraId="7EBC859C" w14:textId="77777777" w:rsidR="00E93B6B" w:rsidRDefault="00E93B6B">
      <w:pPr>
        <w:spacing w:line="200" w:lineRule="exact"/>
      </w:pPr>
    </w:p>
    <w:p w14:paraId="7EBC85AE" w14:textId="77777777" w:rsidR="00E93B6B" w:rsidRDefault="00905BB7">
      <w:pPr>
        <w:spacing w:before="25"/>
        <w:ind w:left="3094" w:right="31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ce</w:t>
      </w:r>
    </w:p>
    <w:p w14:paraId="7EBC85AF" w14:textId="77777777" w:rsidR="00E93B6B" w:rsidRDefault="00E93B6B">
      <w:pPr>
        <w:spacing w:before="17" w:line="260" w:lineRule="exact"/>
        <w:rPr>
          <w:sz w:val="26"/>
          <w:szCs w:val="26"/>
        </w:rPr>
      </w:pPr>
    </w:p>
    <w:p w14:paraId="7EBC85B0" w14:textId="77777777" w:rsidR="00E93B6B" w:rsidRDefault="00905BB7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LICENCE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SFE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Hol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 tra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rg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isa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EBC85B1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B2" w14:textId="77777777" w:rsidR="00E93B6B" w:rsidRDefault="00905BB7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PA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Y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ERSHIP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LICENCE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HOL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ERS: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Hol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is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bod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rship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which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6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-u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issolv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rce,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to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ega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ct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from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te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5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-u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issol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EBC85B3" w14:textId="77777777" w:rsidR="00E93B6B" w:rsidRDefault="00E93B6B">
      <w:pPr>
        <w:spacing w:before="2" w:line="140" w:lineRule="exact"/>
        <w:rPr>
          <w:sz w:val="15"/>
          <w:szCs w:val="15"/>
        </w:rPr>
      </w:pPr>
    </w:p>
    <w:p w14:paraId="7EBC85B4" w14:textId="77777777" w:rsidR="00E93B6B" w:rsidRDefault="00E93B6B">
      <w:pPr>
        <w:spacing w:line="200" w:lineRule="exact"/>
      </w:pPr>
    </w:p>
    <w:p w14:paraId="7EBC85B5" w14:textId="77777777" w:rsidR="00E93B6B" w:rsidRDefault="00E93B6B">
      <w:pPr>
        <w:spacing w:line="200" w:lineRule="exact"/>
      </w:pPr>
    </w:p>
    <w:p w14:paraId="7EBC85B6" w14:textId="77777777" w:rsidR="00E93B6B" w:rsidRDefault="00905BB7">
      <w:pPr>
        <w:ind w:left="1606" w:right="1631"/>
        <w:jc w:val="center"/>
        <w:rPr>
          <w:rFonts w:ascii="Arial" w:eastAsia="Arial" w:hAnsi="Arial" w:cs="Arial"/>
          <w:sz w:val="24"/>
          <w:szCs w:val="24"/>
        </w:rPr>
      </w:pPr>
      <w:r>
        <w:pict w14:anchorId="7EBC85EC">
          <v:shape id="_x0000_s1033" type="#_x0000_t75" style="position:absolute;left:0;text-align:left;margin-left:120.05pt;margin-top:218.7pt;width:382.25pt;height:378.7pt;z-index:-25164288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sz w:val="24"/>
          <w:szCs w:val="24"/>
        </w:rPr>
        <w:t>Other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i/>
          <w:sz w:val="24"/>
          <w:szCs w:val="24"/>
        </w:rPr>
        <w:t>tatu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ory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g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ry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gal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Re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i/>
          <w:sz w:val="24"/>
          <w:szCs w:val="24"/>
        </w:rPr>
        <w:t>uir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14:paraId="7EBC85B7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B8" w14:textId="77777777" w:rsidR="00E93B6B" w:rsidRDefault="00905BB7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ING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PER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N: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which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Town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Co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try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19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(as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ded</w:t>
      </w:r>
      <w:r>
        <w:rPr>
          <w:rFonts w:ascii="Arial" w:eastAsia="Arial" w:hAnsi="Arial" w:cs="Arial"/>
          <w:i/>
          <w:sz w:val="24"/>
          <w:szCs w:val="24"/>
        </w:rPr>
        <w:t xml:space="preserve">),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ion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s.</w:t>
      </w:r>
    </w:p>
    <w:p w14:paraId="7EBC85B9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BA" w14:textId="77777777" w:rsidR="00E93B6B" w:rsidRDefault="00905BB7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>ILDING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CON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ROL: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doe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trol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which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equ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nde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ldi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trol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re</w:t>
      </w:r>
      <w:r>
        <w:rPr>
          <w:rFonts w:ascii="Arial" w:eastAsia="Arial" w:hAnsi="Arial" w:cs="Arial"/>
          <w:i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EBC85BB" w14:textId="77777777" w:rsidR="00E93B6B" w:rsidRDefault="00E93B6B">
      <w:pPr>
        <w:spacing w:before="16" w:line="260" w:lineRule="exact"/>
        <w:rPr>
          <w:sz w:val="26"/>
          <w:szCs w:val="26"/>
        </w:rPr>
      </w:pPr>
    </w:p>
    <w:p w14:paraId="7EBC85BC" w14:textId="77777777" w:rsidR="00E93B6B" w:rsidRDefault="00905BB7">
      <w:pPr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E93B6B">
          <w:pgSz w:w="11920" w:h="16840"/>
          <w:pgMar w:top="1560" w:right="1320" w:bottom="280" w:left="1340" w:header="720" w:footer="720" w:gutter="0"/>
          <w:cols w:space="720"/>
        </w:sectPr>
      </w:pPr>
      <w:r>
        <w:pict w14:anchorId="7EBC85ED">
          <v:group id="_x0000_s1030" style="position:absolute;left:0;text-align:left;margin-left:83.65pt;margin-top:.7pt;width:12.15pt;height:26.1pt;z-index:-251643904;mso-position-horizontal-relative:page" coordorigin="1673,14" coordsize="243,522">
            <v:shape id="_x0000_s1032" style="position:absolute;left:1673;top:14;width:243;height:522" coordorigin="1673,14" coordsize="243,522" path="m1882,46l1851,14r29,178l1917,228,1914,77,1882,46xe" fillcolor="silver" stroked="f">
              <v:path arrowok="t"/>
            </v:shape>
            <v:shape id="_x0000_s1031" style="position:absolute;left:1673;top:14;width:243;height:522" coordorigin="1673,14" coordsize="243,522" path="m1677,-54r-4,9l1674,-33r2,8l1684,-8r15,19l1736,47r36,36l1808,119r36,36l1880,192,1851,14r-32,-32l1823,-22r15,-14l1852,-50r14,-15l1894,-93r31,-28l1959,-144r35,-15l2037,-168r20,-1l2076,-169r40,5l2143,-158r36,13l2215,-129r36,21l2281,-89r31,23l2343,-41r30,27l2404,15r18,19l2452,66r27,31l2503,127r22,29l2542,182r22,38l2581,256r13,35l2604,332r2,40l2605,392r-7,37l2588,455r-19,34l2543,522r-21,22l2494,572r-29,28l2451,615r-31,-32l2388,551r-32,-31l2325,488r-32,-32l2262,425r-32,-32l2198,362r-31,-32l2135,298r-31,-31l2072,235r-32,-31l2009,172r-32,-32l1946,109,1914,77r3,151l1953,264r36,36l2025,336r37,37l2098,409r36,36l2170,481r36,37l2243,554r36,36l2315,626r36,36l2388,699r36,36l2451,755r28,6l2489,758r6,-7l2500,747r14,-15l2528,718r14,-14l2556,690r14,-14l2599,648r28,-29l2654,587r24,-34l2696,519r14,-34l2721,440r5,-39l2726,381r-1,-20l2719,320r-8,-35l2699,249r-15,-37l2665,174r-23,-38l2622,105,2601,75,2577,44,2551,13r-28,-32l2493,-51r-27,-26l2435,-107r-31,-27l2373,-160r-31,-23l2311,-204r-44,-26l2230,-249r-37,-16l2156,-278r-36,-9l2074,-293r-20,-1l2035,-294r-39,4l1958,-282r-32,11l1892,-253r-34,23l1825,-203r-29,29l1782,-160r-14,14l1754,-132r-14,15l1725,-103r-14,14l1697,-75r-14,14l1677,-54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sz w:val="24"/>
          <w:szCs w:val="24"/>
        </w:rPr>
        <w:t>CON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ITI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OF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H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O:</w:t>
      </w:r>
      <w:r>
        <w:rPr>
          <w:rFonts w:ascii="Arial" w:eastAsia="Arial" w:hAnsi="Arial" w:cs="Arial"/>
          <w:b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vid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O,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9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2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fe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inst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cr</w:t>
      </w:r>
      <w:r>
        <w:rPr>
          <w:rFonts w:ascii="Arial" w:eastAsia="Arial" w:hAnsi="Arial" w:cs="Arial"/>
          <w:i/>
          <w:spacing w:val="-1"/>
          <w:sz w:val="24"/>
          <w:szCs w:val="24"/>
        </w:rPr>
        <w:t>im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civ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inst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Hol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rele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incl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up</w:t>
      </w:r>
      <w:r>
        <w:rPr>
          <w:rFonts w:ascii="Arial" w:eastAsia="Arial" w:hAnsi="Arial" w:cs="Arial"/>
          <w:i/>
          <w:sz w:val="24"/>
          <w:szCs w:val="24"/>
        </w:rPr>
        <w:t>ier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rning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rds,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ce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ition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O.</w:t>
      </w:r>
    </w:p>
    <w:p w14:paraId="7EBC85BD" w14:textId="77777777" w:rsidR="00E93B6B" w:rsidRDefault="00905BB7">
      <w:pPr>
        <w:spacing w:before="5" w:line="180" w:lineRule="exact"/>
        <w:rPr>
          <w:sz w:val="19"/>
          <w:szCs w:val="19"/>
        </w:rPr>
      </w:pPr>
      <w:r>
        <w:lastRenderedPageBreak/>
        <w:pict w14:anchorId="7EBC85EE">
          <v:group id="_x0000_s1027" style="position:absolute;margin-left:83.65pt;margin-top:585.65pt;width:12.15pt;height:26.1pt;z-index:-251641856;mso-position-horizontal-relative:page;mso-position-vertical-relative:page" coordorigin="1673,11713" coordsize="243,522">
            <v:shape id="_x0000_s1029" style="position:absolute;left:1673;top:11713;width:243;height:522" coordorigin="1673,11713" coordsize="243,522" path="m1882,11745r-31,-32l1880,11891r37,36l1914,11777r-32,-32xe" fillcolor="silver" stroked="f">
              <v:path arrowok="t"/>
            </v:shape>
            <v:shape id="_x0000_s1028" style="position:absolute;left:1673;top:11713;width:243;height:522" coordorigin="1673,11713" coordsize="243,522" path="m1677,11645r-4,10l1674,11666r2,9l1684,11691r15,19l1736,11746r36,36l1808,11819r36,36l1880,11891r-29,-178l1819,11682r4,-5l1838,11663r14,-14l1866,11635r28,-28l1925,11579r34,-23l1994,11540r43,-8l2057,11530r19,l2116,11535r27,7l2179,11554r36,17l2251,11591r30,20l2312,11634r31,25l2373,11686r31,29l2422,11734r30,31l2479,11796r24,31l2525,11856r17,26l2564,11919r17,37l2594,11991r10,41l2606,12072r-1,19l2598,12129r-10,25l2569,12188r-26,33l2522,12243r-28,29l2465,12300r-14,14l2420,12282r-32,-31l2356,12219r-31,-31l2293,12156r-31,-32l2230,12093r-32,-32l2167,12029r-32,-31l2104,11966r-32,-31l2040,11903r-31,-32l1977,11840r-31,-32l1914,11777r3,150l1953,11963r36,37l2025,12036r37,36l2098,12108r36,37l2170,12181r36,36l2243,12253r36,36l2315,12326r36,36l2388,12398r36,36l2451,12455r28,6l2489,12457r6,-6l2500,12446r14,-14l2528,12418r14,-14l2556,12390r14,-15l2599,12347r28,-28l2654,12286r24,-33l2696,12219r14,-35l2721,12139r5,-39l2726,12081r-1,-21l2719,12019r-8,-35l2699,11948r-15,-36l2665,11874r-23,-39l2622,11804r-21,-30l2577,11743r-26,-31l2523,11681r-30,-32l2466,11622r-31,-29l2404,11565r-31,-25l2342,11517r-31,-22l2267,11469r-37,-19l2193,11434r-37,-12l2120,11412r-46,-6l2054,11405r-19,l1996,11409r-38,9l1926,11429r-34,17l1858,11469r-33,28l1796,11525r-14,15l1768,11554r-14,14l1740,11582r-15,14l1711,11610r-14,14l1683,11639r-6,6xe" fillcolor="silver" stroked="f">
              <v:path arrowok="t"/>
            </v:shape>
            <w10:wrap anchorx="page" anchory="page"/>
          </v:group>
        </w:pict>
      </w:r>
    </w:p>
    <w:p w14:paraId="7EBC85BE" w14:textId="77777777" w:rsidR="00E93B6B" w:rsidRDefault="00E93B6B">
      <w:pPr>
        <w:spacing w:line="200" w:lineRule="exact"/>
      </w:pPr>
    </w:p>
    <w:p w14:paraId="7EBC85BF" w14:textId="77777777" w:rsidR="00E93B6B" w:rsidRDefault="00E93B6B">
      <w:pPr>
        <w:spacing w:line="200" w:lineRule="exact"/>
      </w:pPr>
    </w:p>
    <w:p w14:paraId="7EBC85C0" w14:textId="77777777" w:rsidR="00E93B6B" w:rsidRDefault="00E93B6B">
      <w:pPr>
        <w:spacing w:line="200" w:lineRule="exact"/>
      </w:pPr>
    </w:p>
    <w:p w14:paraId="7EBC85C1" w14:textId="77777777" w:rsidR="00E93B6B" w:rsidRDefault="00E93B6B">
      <w:pPr>
        <w:spacing w:line="200" w:lineRule="exact"/>
      </w:pPr>
    </w:p>
    <w:p w14:paraId="7EBC85C2" w14:textId="77777777" w:rsidR="00E93B6B" w:rsidRDefault="00E93B6B">
      <w:pPr>
        <w:spacing w:line="200" w:lineRule="exact"/>
      </w:pPr>
    </w:p>
    <w:p w14:paraId="7EBC85C3" w14:textId="77777777" w:rsidR="00E93B6B" w:rsidRDefault="00E93B6B">
      <w:pPr>
        <w:spacing w:line="200" w:lineRule="exact"/>
      </w:pPr>
    </w:p>
    <w:p w14:paraId="7EBC85C4" w14:textId="77777777" w:rsidR="00E93B6B" w:rsidRDefault="00E93B6B">
      <w:pPr>
        <w:spacing w:line="200" w:lineRule="exact"/>
      </w:pPr>
    </w:p>
    <w:p w14:paraId="7EBC85C5" w14:textId="77777777" w:rsidR="00E93B6B" w:rsidRDefault="00E93B6B">
      <w:pPr>
        <w:spacing w:line="200" w:lineRule="exact"/>
      </w:pPr>
    </w:p>
    <w:p w14:paraId="7EBC85C6" w14:textId="77777777" w:rsidR="00E93B6B" w:rsidRDefault="00E93B6B">
      <w:pPr>
        <w:spacing w:line="200" w:lineRule="exact"/>
      </w:pPr>
    </w:p>
    <w:p w14:paraId="7EBC85C7" w14:textId="77777777" w:rsidR="00E93B6B" w:rsidRDefault="00E93B6B">
      <w:pPr>
        <w:spacing w:line="200" w:lineRule="exact"/>
      </w:pPr>
    </w:p>
    <w:p w14:paraId="7EBC85C8" w14:textId="77777777" w:rsidR="00E93B6B" w:rsidRDefault="00E93B6B">
      <w:pPr>
        <w:spacing w:line="200" w:lineRule="exact"/>
      </w:pPr>
    </w:p>
    <w:p w14:paraId="7EBC85C9" w14:textId="77777777" w:rsidR="00E93B6B" w:rsidRDefault="00E93B6B">
      <w:pPr>
        <w:spacing w:line="200" w:lineRule="exact"/>
      </w:pPr>
    </w:p>
    <w:p w14:paraId="7EBC85CA" w14:textId="77777777" w:rsidR="00E93B6B" w:rsidRDefault="00E93B6B">
      <w:pPr>
        <w:spacing w:line="200" w:lineRule="exact"/>
      </w:pPr>
    </w:p>
    <w:p w14:paraId="7EBC85CB" w14:textId="77777777" w:rsidR="00E93B6B" w:rsidRDefault="007A032D">
      <w:pPr>
        <w:ind w:left="721"/>
      </w:pPr>
      <w:r>
        <w:pict w14:anchorId="7EBC85EF">
          <v:shape id="_x0000_i1026" type="#_x0000_t75" style="width:382.45pt;height:378.75pt">
            <v:imagedata r:id="rId5" o:title=""/>
          </v:shape>
        </w:pict>
      </w:r>
    </w:p>
    <w:sectPr w:rsidR="00E93B6B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2B36"/>
    <w:multiLevelType w:val="multilevel"/>
    <w:tmpl w:val="F5A09F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6B"/>
    <w:rsid w:val="007A032D"/>
    <w:rsid w:val="00905BB7"/>
    <w:rsid w:val="009260F6"/>
    <w:rsid w:val="00E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7EBC83DA"/>
  <w15:docId w15:val="{F2F35E97-A752-4EB7-B7A9-CAC0875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4553</Words>
  <Characters>25958</Characters>
  <Application>Microsoft Office Word</Application>
  <DocSecurity>0</DocSecurity>
  <Lines>216</Lines>
  <Paragraphs>60</Paragraphs>
  <ScaleCrop>false</ScaleCrop>
  <Company/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 Alison</dc:creator>
  <cp:lastModifiedBy>Simmons Alison</cp:lastModifiedBy>
  <cp:revision>4</cp:revision>
  <dcterms:created xsi:type="dcterms:W3CDTF">2021-01-29T08:34:00Z</dcterms:created>
  <dcterms:modified xsi:type="dcterms:W3CDTF">2021-01-29T08:38:00Z</dcterms:modified>
</cp:coreProperties>
</file>